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22D7">
        <w:rPr>
          <w:rFonts w:ascii="Arial" w:hAnsi="Arial" w:cs="Arial"/>
          <w:b/>
          <w:bCs/>
          <w:color w:val="000000"/>
          <w:sz w:val="22"/>
          <w:szCs w:val="22"/>
        </w:rPr>
        <w:t>CATARINA MARIA RAMALHO XAVIER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E6EE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E6EE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E2712" w:rsidP="005E27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337EF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5749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E53BE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D4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3BE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E6EEB" w:rsidP="00E53BE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0D5A4D">
              <w:rPr>
                <w:rFonts w:ascii="Arial" w:hAnsi="Arial" w:cs="Arial"/>
                <w:sz w:val="18"/>
                <w:szCs w:val="18"/>
              </w:rPr>
              <w:t>/0</w:t>
            </w:r>
            <w:r w:rsidR="00E53BE9">
              <w:rPr>
                <w:rFonts w:ascii="Arial" w:hAnsi="Arial" w:cs="Arial"/>
                <w:sz w:val="18"/>
                <w:szCs w:val="18"/>
              </w:rPr>
              <w:t>1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 w:rsidR="00E53BE9">
              <w:rPr>
                <w:rFonts w:ascii="Arial" w:hAnsi="Arial" w:cs="Arial"/>
                <w:sz w:val="18"/>
                <w:szCs w:val="18"/>
              </w:rPr>
              <w:t>9</w:t>
            </w:r>
            <w:r w:rsidR="00337EFF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0D5A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53BE9">
              <w:rPr>
                <w:rFonts w:ascii="Arial" w:hAnsi="Arial" w:cs="Arial"/>
                <w:sz w:val="18"/>
                <w:szCs w:val="18"/>
              </w:rPr>
              <w:t>7</w:t>
            </w:r>
            <w:r w:rsidR="00337EF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11204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47D9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691F1F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E3767C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51708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379E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1708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517086" w:rsidP="00140BB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190794">
        <w:rPr>
          <w:rFonts w:ascii="Arial" w:hAnsi="Arial" w:cs="Arial"/>
          <w:b/>
          <w:bCs/>
          <w:color w:val="000000"/>
          <w:sz w:val="22"/>
          <w:szCs w:val="22"/>
        </w:rPr>
        <w:t>IMARITA SOCORRO DE MENEZES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A17F16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1409128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A85018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E3767C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453C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53C0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97CFA" w:rsidRPr="00A836A6" w:rsidRDefault="00453C04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7A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7A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35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73C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C56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BBA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794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4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26CB"/>
    <w:rsid w:val="004A4E3F"/>
    <w:rsid w:val="004B1A17"/>
    <w:rsid w:val="004B7A4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086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22D7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712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15B0"/>
    <w:rsid w:val="0064760E"/>
    <w:rsid w:val="00652907"/>
    <w:rsid w:val="006558B5"/>
    <w:rsid w:val="00657497"/>
    <w:rsid w:val="00661FC6"/>
    <w:rsid w:val="0066289F"/>
    <w:rsid w:val="00663083"/>
    <w:rsid w:val="00684D0A"/>
    <w:rsid w:val="00685933"/>
    <w:rsid w:val="00690B4F"/>
    <w:rsid w:val="00691F1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E19"/>
    <w:rsid w:val="00724060"/>
    <w:rsid w:val="00725E05"/>
    <w:rsid w:val="00732903"/>
    <w:rsid w:val="00732FA7"/>
    <w:rsid w:val="007344CB"/>
    <w:rsid w:val="007379E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A494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15DF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F16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D9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018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D0A"/>
    <w:rsid w:val="00CE423D"/>
    <w:rsid w:val="00CE46B9"/>
    <w:rsid w:val="00CE489D"/>
    <w:rsid w:val="00CE56C9"/>
    <w:rsid w:val="00CE6469"/>
    <w:rsid w:val="00CE6EEB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1E5E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0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67C"/>
    <w:rsid w:val="00E40004"/>
    <w:rsid w:val="00E40A14"/>
    <w:rsid w:val="00E42FC1"/>
    <w:rsid w:val="00E51895"/>
    <w:rsid w:val="00E53BE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0AAD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1722</Words>
  <Characters>9301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34</cp:revision>
  <cp:lastPrinted>2017-02-08T14:28:00Z</cp:lastPrinted>
  <dcterms:created xsi:type="dcterms:W3CDTF">2018-04-26T19:11:00Z</dcterms:created>
  <dcterms:modified xsi:type="dcterms:W3CDTF">2019-04-26T17:26:00Z</dcterms:modified>
</cp:coreProperties>
</file>