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74AE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ALBERTINA PIRES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74AE6">
              <w:rPr>
                <w:rFonts w:ascii="Arial" w:hAnsi="Arial" w:cs="Arial"/>
                <w:sz w:val="18"/>
                <w:szCs w:val="18"/>
              </w:rPr>
              <w:t>409128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E7537" w:rsidP="004E753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C403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4051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SUL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520A3" w:rsidP="0011695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F6BCF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116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201F2" w:rsidP="00237BB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9F068C">
              <w:rPr>
                <w:rFonts w:ascii="Arial" w:hAnsi="Arial" w:cs="Arial"/>
                <w:sz w:val="18"/>
                <w:szCs w:val="18"/>
              </w:rPr>
              <w:t>/</w:t>
            </w:r>
            <w:r w:rsidR="00966BCA">
              <w:rPr>
                <w:rFonts w:ascii="Arial" w:hAnsi="Arial" w:cs="Arial"/>
                <w:sz w:val="18"/>
                <w:szCs w:val="18"/>
              </w:rPr>
              <w:t>01</w:t>
            </w:r>
            <w:r w:rsidR="00A520A3">
              <w:rPr>
                <w:rFonts w:ascii="Arial" w:hAnsi="Arial" w:cs="Arial"/>
                <w:sz w:val="18"/>
                <w:szCs w:val="18"/>
              </w:rPr>
              <w:t>/201</w:t>
            </w:r>
            <w:r w:rsidR="00237BB7">
              <w:rPr>
                <w:rFonts w:ascii="Arial" w:hAnsi="Arial" w:cs="Arial"/>
                <w:sz w:val="18"/>
                <w:szCs w:val="18"/>
              </w:rPr>
              <w:t>9</w:t>
            </w:r>
            <w:r w:rsidR="00A520A3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66BCA">
              <w:rPr>
                <w:rFonts w:ascii="Arial" w:hAnsi="Arial" w:cs="Arial"/>
                <w:sz w:val="18"/>
                <w:szCs w:val="18"/>
              </w:rPr>
              <w:t>26/07</w:t>
            </w:r>
            <w:r w:rsidR="009C4031">
              <w:rPr>
                <w:rFonts w:ascii="Arial" w:hAnsi="Arial" w:cs="Arial"/>
                <w:sz w:val="18"/>
                <w:szCs w:val="18"/>
              </w:rPr>
              <w:t>/201</w:t>
            </w:r>
            <w:r w:rsidR="0020011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F6BCF" w:rsidP="0011695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1695A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747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CATARINA MARIA RAMALHO XAVIER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9F14D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1455925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DE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D078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D07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029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0A11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695A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6B9"/>
    <w:rsid w:val="0015772E"/>
    <w:rsid w:val="001622D4"/>
    <w:rsid w:val="00163A04"/>
    <w:rsid w:val="0016746D"/>
    <w:rsid w:val="001676C3"/>
    <w:rsid w:val="00174778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6BCF"/>
    <w:rsid w:val="002001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37BB7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1932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E7537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781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742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90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74FD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0F89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FFE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3C41"/>
    <w:rsid w:val="00944A7D"/>
    <w:rsid w:val="00945911"/>
    <w:rsid w:val="009476EA"/>
    <w:rsid w:val="00953D92"/>
    <w:rsid w:val="00954C76"/>
    <w:rsid w:val="00961615"/>
    <w:rsid w:val="009627B3"/>
    <w:rsid w:val="00962E8F"/>
    <w:rsid w:val="00966BCA"/>
    <w:rsid w:val="00972174"/>
    <w:rsid w:val="00972863"/>
    <w:rsid w:val="00974AE6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031"/>
    <w:rsid w:val="009C4649"/>
    <w:rsid w:val="009D09AB"/>
    <w:rsid w:val="009D39F4"/>
    <w:rsid w:val="009D5611"/>
    <w:rsid w:val="009D7A72"/>
    <w:rsid w:val="009E341B"/>
    <w:rsid w:val="009E3583"/>
    <w:rsid w:val="009F068C"/>
    <w:rsid w:val="009F14D1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0A3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C66"/>
    <w:rsid w:val="00B4047E"/>
    <w:rsid w:val="00B4051F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E30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01F2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936"/>
    <w:rsid w:val="00D563BE"/>
    <w:rsid w:val="00D62DE3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2018-04-10T17:12:00Z</dcterms:created>
  <dcterms:modified xsi:type="dcterms:W3CDTF">2019-04-26T17:25:00Z</dcterms:modified>
</cp:coreProperties>
</file>