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BC63A1" w:rsidRPr="00792543" w:rsidRDefault="00BC63A1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31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181B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27952" w:rsidP="002279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C63A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C63A1">
              <w:rPr>
                <w:rFonts w:ascii="Arial" w:hAnsi="Arial" w:cs="Arial"/>
                <w:sz w:val="18"/>
                <w:szCs w:val="18"/>
              </w:rPr>
              <w:t>/201</w:t>
            </w:r>
            <w:r w:rsidR="00F164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73A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D4A71" w:rsidP="00D1313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7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1313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B72FF" w:rsidP="00D1313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B29A5">
              <w:rPr>
                <w:rFonts w:ascii="Arial" w:hAnsi="Arial" w:cs="Arial"/>
                <w:sz w:val="18"/>
                <w:szCs w:val="18"/>
              </w:rPr>
              <w:t>/0</w:t>
            </w:r>
            <w:r w:rsidR="00D1313F">
              <w:rPr>
                <w:rFonts w:ascii="Arial" w:hAnsi="Arial" w:cs="Arial"/>
                <w:sz w:val="18"/>
                <w:szCs w:val="18"/>
              </w:rPr>
              <w:t>1</w:t>
            </w:r>
            <w:r w:rsidR="007B29A5">
              <w:rPr>
                <w:rFonts w:ascii="Arial" w:hAnsi="Arial" w:cs="Arial"/>
                <w:sz w:val="18"/>
                <w:szCs w:val="18"/>
              </w:rPr>
              <w:t>/201</w:t>
            </w:r>
            <w:r w:rsidR="00D1313F">
              <w:rPr>
                <w:rFonts w:ascii="Arial" w:hAnsi="Arial" w:cs="Arial"/>
                <w:sz w:val="18"/>
                <w:szCs w:val="18"/>
              </w:rPr>
              <w:t>9</w:t>
            </w:r>
            <w:r w:rsidR="007B29A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26/0</w:t>
            </w:r>
            <w:r w:rsidR="00D1313F">
              <w:rPr>
                <w:rFonts w:ascii="Arial" w:hAnsi="Arial" w:cs="Arial"/>
                <w:sz w:val="18"/>
                <w:szCs w:val="18"/>
              </w:rPr>
              <w:t>7</w:t>
            </w:r>
            <w:r w:rsidR="007B29A5"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63E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IMARITA SOCORRO DE MENEZES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63E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5127"/>
      </w:tblGrid>
      <w:tr w:rsidR="00A3226E" w:rsidRPr="00D05C8C" w:rsidTr="007F47B8">
        <w:trPr>
          <w:cantSplit/>
          <w:trHeight w:val="165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7F47B8">
        <w:trPr>
          <w:cantSplit/>
          <w:trHeight w:val="539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7F47B8">
        <w:trPr>
          <w:cantSplit/>
          <w:trHeight w:val="886"/>
        </w:trPr>
        <w:tc>
          <w:tcPr>
            <w:tcW w:w="23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C148F2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C15A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C15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894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DAE"/>
    <w:rsid w:val="00061670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2FF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952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65E"/>
    <w:rsid w:val="0034269A"/>
    <w:rsid w:val="0035028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AB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A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EDB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7B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6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9A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7B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E3E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81B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F48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5A8"/>
    <w:rsid w:val="00BC2529"/>
    <w:rsid w:val="00BC63A1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8F2"/>
    <w:rsid w:val="00C15559"/>
    <w:rsid w:val="00C1657D"/>
    <w:rsid w:val="00C17F1F"/>
    <w:rsid w:val="00C22E8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3F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71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492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00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0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2018-04-26T19:17:00Z</dcterms:created>
  <dcterms:modified xsi:type="dcterms:W3CDTF">2019-04-26T17:10:00Z</dcterms:modified>
</cp:coreProperties>
</file>