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1668B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Chefia imediata: </w:t>
      </w:r>
      <w:r w:rsidR="00BE460F" w:rsidRPr="00BE460F">
        <w:rPr>
          <w:rFonts w:ascii="Arial" w:hAnsi="Arial" w:cs="Arial"/>
          <w:b/>
          <w:bCs/>
          <w:color w:val="000000"/>
          <w:sz w:val="22"/>
          <w:szCs w:val="22"/>
        </w:rPr>
        <w:t>ROZANA DE MEDEIROS SOUSA GALVÃO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668B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668B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668B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668B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0782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668B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3A25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E460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2167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A257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668B3" w:rsidP="003A25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3A257D">
              <w:rPr>
                <w:rFonts w:ascii="Arial" w:hAnsi="Arial" w:cs="Arial"/>
                <w:sz w:val="18"/>
                <w:szCs w:val="18"/>
              </w:rPr>
              <w:t>3</w:t>
            </w:r>
            <w:r w:rsidR="008320A4">
              <w:rPr>
                <w:rFonts w:ascii="Arial" w:hAnsi="Arial" w:cs="Arial"/>
                <w:sz w:val="18"/>
                <w:szCs w:val="18"/>
              </w:rPr>
              <w:t>/201</w:t>
            </w:r>
            <w:r w:rsidR="003A257D">
              <w:rPr>
                <w:rFonts w:ascii="Arial" w:hAnsi="Arial" w:cs="Arial"/>
                <w:sz w:val="18"/>
                <w:szCs w:val="18"/>
              </w:rPr>
              <w:t>9 a 31</w:t>
            </w:r>
            <w:r w:rsidR="00BE460F">
              <w:rPr>
                <w:rFonts w:ascii="Arial" w:hAnsi="Arial" w:cs="Arial"/>
                <w:sz w:val="18"/>
                <w:szCs w:val="18"/>
              </w:rPr>
              <w:t>/0</w:t>
            </w:r>
            <w:r w:rsidR="003A257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320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1668B3">
        <w:rPr>
          <w:rFonts w:ascii="Arial" w:hAnsi="Arial" w:cs="Arial"/>
          <w:b/>
          <w:bCs/>
          <w:color w:val="000000"/>
          <w:sz w:val="22"/>
          <w:szCs w:val="22"/>
        </w:rPr>
        <w:t>: MARIO DA SILVA NUNES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1668B3" w:rsidP="006963D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3A25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E501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E5019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66E2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A257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A257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30782D" w:rsidRPr="00A836A6" w:rsidRDefault="003A257D" w:rsidP="006963D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6963D4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6963D4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6963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6963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6963D4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6963D4">
        <w:trPr>
          <w:cantSplit/>
          <w:trHeight w:val="393"/>
        </w:trPr>
        <w:tc>
          <w:tcPr>
            <w:tcW w:w="4319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813905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30782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EDMAR VAZ DE ANDRADE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813905" w:rsidP="006963D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3A25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60E1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7F8F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A257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A257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0782D" w:rsidRPr="00A836A6" w:rsidRDefault="003A257D" w:rsidP="006963D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  <w:bookmarkStart w:id="0" w:name="_GoBack"/>
            <w:bookmarkEnd w:id="0"/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6963D4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6963D4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6963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6963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6963D4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6963D4">
        <w:trPr>
          <w:cantSplit/>
          <w:trHeight w:val="393"/>
        </w:trPr>
        <w:tc>
          <w:tcPr>
            <w:tcW w:w="4319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730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73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309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8BE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0E1E"/>
    <w:rsid w:val="001622D4"/>
    <w:rsid w:val="00163A04"/>
    <w:rsid w:val="001668B3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019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82D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57D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7AE"/>
    <w:rsid w:val="003C4423"/>
    <w:rsid w:val="003C703E"/>
    <w:rsid w:val="003D4774"/>
    <w:rsid w:val="003D51B9"/>
    <w:rsid w:val="003D5A1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45F2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555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186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905"/>
    <w:rsid w:val="00814205"/>
    <w:rsid w:val="00822D6A"/>
    <w:rsid w:val="008258B5"/>
    <w:rsid w:val="00826893"/>
    <w:rsid w:val="008274F5"/>
    <w:rsid w:val="00830C7B"/>
    <w:rsid w:val="008320A4"/>
    <w:rsid w:val="008336A1"/>
    <w:rsid w:val="00837BCD"/>
    <w:rsid w:val="00843B73"/>
    <w:rsid w:val="008460BF"/>
    <w:rsid w:val="00850D0C"/>
    <w:rsid w:val="00852973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43B4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77F8F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5F5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167"/>
    <w:rsid w:val="00AF2C49"/>
    <w:rsid w:val="00AF4036"/>
    <w:rsid w:val="00AF5297"/>
    <w:rsid w:val="00AF7309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460F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C1D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E25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F7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1644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2017-08-21T12:59:00Z</dcterms:created>
  <dcterms:modified xsi:type="dcterms:W3CDTF">2019-04-24T21:09:00Z</dcterms:modified>
</cp:coreProperties>
</file>