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90A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ERICO MACEDO POLO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90A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2418404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90A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90A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F412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BIOLÓGICAS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90A9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GENETICA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F4127" w:rsidP="0006481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E46B9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35414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06481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06481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F459A" w:rsidP="0006481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064815">
              <w:rPr>
                <w:rFonts w:ascii="Arial" w:hAnsi="Arial" w:cs="Arial"/>
                <w:sz w:val="18"/>
                <w:szCs w:val="18"/>
              </w:rPr>
              <w:t>3</w:t>
            </w:r>
            <w:r w:rsidR="00E46B95">
              <w:rPr>
                <w:rFonts w:ascii="Arial" w:hAnsi="Arial" w:cs="Arial"/>
                <w:sz w:val="18"/>
                <w:szCs w:val="18"/>
              </w:rPr>
              <w:t>/201</w:t>
            </w:r>
            <w:r w:rsidR="00064815">
              <w:rPr>
                <w:rFonts w:ascii="Arial" w:hAnsi="Arial" w:cs="Arial"/>
                <w:sz w:val="18"/>
                <w:szCs w:val="18"/>
              </w:rPr>
              <w:t>9</w:t>
            </w:r>
            <w:r w:rsidR="00E46B9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064815">
              <w:rPr>
                <w:rFonts w:ascii="Arial" w:hAnsi="Arial" w:cs="Arial"/>
                <w:sz w:val="18"/>
                <w:szCs w:val="18"/>
              </w:rPr>
              <w:t>31</w:t>
            </w:r>
            <w:r w:rsidR="00E46B95">
              <w:rPr>
                <w:rFonts w:ascii="Arial" w:hAnsi="Arial" w:cs="Arial"/>
                <w:sz w:val="18"/>
                <w:szCs w:val="18"/>
              </w:rPr>
              <w:t>/0</w:t>
            </w:r>
            <w:r w:rsidR="00064815">
              <w:rPr>
                <w:rFonts w:ascii="Arial" w:hAnsi="Arial" w:cs="Arial"/>
                <w:sz w:val="18"/>
                <w:szCs w:val="18"/>
              </w:rPr>
              <w:t>8</w:t>
            </w:r>
            <w:r w:rsidR="00B90A9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90A9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EDMAR VAZ DE ANDRADE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90A9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2457002</w:t>
            </w:r>
            <w:bookmarkStart w:id="0" w:name="_GoBack"/>
            <w:bookmarkEnd w:id="0"/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F7D2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F7D2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3053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4815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2C1A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7390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14B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459A"/>
    <w:rsid w:val="004F713C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49A8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664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4127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7F7D2E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3A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0A9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6B95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2017-08-21T12:57:00Z</dcterms:created>
  <dcterms:modified xsi:type="dcterms:W3CDTF">2019-04-24T21:02:00Z</dcterms:modified>
</cp:coreProperties>
</file>