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E2C5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ERICO MACEDO POLO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E2C5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2418404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8E2C5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E2C5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924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BIOLÓGICAS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92481" w:rsidP="008E2C5A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DE </w:t>
            </w:r>
            <w:r w:rsidR="008E2C5A">
              <w:rPr>
                <w:rFonts w:ascii="Arial" w:hAnsi="Arial" w:cs="Arial"/>
                <w:sz w:val="18"/>
                <w:szCs w:val="18"/>
              </w:rPr>
              <w:t>GENETICA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B3959" w:rsidP="00C36EF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8B05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96689" w:rsidP="008B05E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8B05E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B05E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8B05E9">
              <w:rPr>
                <w:rFonts w:ascii="Arial" w:hAnsi="Arial" w:cs="Arial"/>
                <w:sz w:val="18"/>
                <w:szCs w:val="18"/>
              </w:rPr>
              <w:t>31</w:t>
            </w:r>
            <w:r w:rsidR="001B3959">
              <w:rPr>
                <w:rFonts w:ascii="Arial" w:hAnsi="Arial" w:cs="Arial"/>
                <w:sz w:val="18"/>
                <w:szCs w:val="18"/>
              </w:rPr>
              <w:t>/0</w:t>
            </w:r>
            <w:r w:rsidR="008B05E9">
              <w:rPr>
                <w:rFonts w:ascii="Arial" w:hAnsi="Arial" w:cs="Arial"/>
                <w:sz w:val="18"/>
                <w:szCs w:val="18"/>
              </w:rPr>
              <w:t>8</w:t>
            </w:r>
            <w:r w:rsidR="00F92481">
              <w:rPr>
                <w:rFonts w:ascii="Arial" w:hAnsi="Arial" w:cs="Arial"/>
                <w:sz w:val="18"/>
                <w:szCs w:val="18"/>
              </w:rPr>
              <w:t>/201</w:t>
            </w:r>
            <w:r w:rsidR="006F3D0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C36EF2" w:rsidP="008B05E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</w:t>
            </w:r>
            <w:r w:rsidR="00AE3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8B05E9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008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ROZANA DE MEDEIROS SOUSA GALVÃO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F56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00883">
              <w:rPr>
                <w:rFonts w:ascii="Arial" w:hAnsi="Arial" w:cs="Arial"/>
                <w:sz w:val="18"/>
                <w:szCs w:val="18"/>
              </w:rPr>
              <w:t>400791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E268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E268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304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959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6689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56EE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19EA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829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3D06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05E9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2C5A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3869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391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DF6"/>
    <w:rsid w:val="00AF119A"/>
    <w:rsid w:val="00AF133A"/>
    <w:rsid w:val="00AF1E30"/>
    <w:rsid w:val="00AF2C49"/>
    <w:rsid w:val="00AF4036"/>
    <w:rsid w:val="00AF5297"/>
    <w:rsid w:val="00B0048A"/>
    <w:rsid w:val="00B005A3"/>
    <w:rsid w:val="00B0088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75A5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6EF2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268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44C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2481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2017-08-21T12:51:00Z</dcterms:created>
  <dcterms:modified xsi:type="dcterms:W3CDTF">2019-04-24T21:02:00Z</dcterms:modified>
</cp:coreProperties>
</file>