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B13CD" w:rsidP="00AB13C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B13C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B13CD" w:rsidP="00B51A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0593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FB243A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5444D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</w:t>
            </w:r>
            <w:r w:rsidR="00B51AB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378C7" w:rsidP="00B51AB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B51ABE">
              <w:rPr>
                <w:rFonts w:ascii="Arial" w:hAnsi="Arial" w:cs="Arial"/>
                <w:sz w:val="18"/>
                <w:szCs w:val="18"/>
              </w:rPr>
              <w:t>04</w:t>
            </w:r>
            <w:r w:rsidR="00E05931">
              <w:rPr>
                <w:rFonts w:ascii="Arial" w:hAnsi="Arial" w:cs="Arial"/>
                <w:sz w:val="18"/>
                <w:szCs w:val="18"/>
              </w:rPr>
              <w:t>/201</w:t>
            </w:r>
            <w:r w:rsidR="00B51ABE">
              <w:rPr>
                <w:rFonts w:ascii="Arial" w:hAnsi="Arial" w:cs="Arial"/>
                <w:sz w:val="18"/>
                <w:szCs w:val="18"/>
              </w:rPr>
              <w:t>9</w:t>
            </w:r>
            <w:r w:rsidR="00DF4180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B51ABE">
              <w:rPr>
                <w:rFonts w:ascii="Arial" w:hAnsi="Arial" w:cs="Arial"/>
                <w:sz w:val="18"/>
                <w:szCs w:val="18"/>
              </w:rPr>
              <w:t>10</w:t>
            </w:r>
            <w:r w:rsidR="00AB13CD">
              <w:rPr>
                <w:rFonts w:ascii="Arial" w:hAnsi="Arial" w:cs="Arial"/>
                <w:sz w:val="18"/>
                <w:szCs w:val="18"/>
              </w:rPr>
              <w:t>/201</w:t>
            </w:r>
            <w:r w:rsidR="00720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E0593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FB24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3378C7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="00B51ABE">
              <w:rPr>
                <w:rFonts w:ascii="Arial" w:hAnsi="Arial" w:cs="Arial"/>
                <w:sz w:val="18"/>
                <w:szCs w:val="18"/>
              </w:rPr>
              <w:t xml:space="preserve"> (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OSSAMU NAGAO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2177559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99128-0159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AB13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eonagao@ufam.edu.br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571B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571B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290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C5F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8C7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B66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4D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1B8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2CA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BB5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3CD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1ABE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155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78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180"/>
    <w:rsid w:val="00DF606E"/>
    <w:rsid w:val="00E00395"/>
    <w:rsid w:val="00E008D1"/>
    <w:rsid w:val="00E04A83"/>
    <w:rsid w:val="00E0579B"/>
    <w:rsid w:val="00E05931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843"/>
    <w:rsid w:val="00F7335E"/>
    <w:rsid w:val="00F734EF"/>
    <w:rsid w:val="00F740DE"/>
    <w:rsid w:val="00F74432"/>
    <w:rsid w:val="00F81109"/>
    <w:rsid w:val="00F84104"/>
    <w:rsid w:val="00F84CB5"/>
    <w:rsid w:val="00F87695"/>
    <w:rsid w:val="00F879E2"/>
    <w:rsid w:val="00F9577E"/>
    <w:rsid w:val="00F95E55"/>
    <w:rsid w:val="00FB216A"/>
    <w:rsid w:val="00FB243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2017-06-19T12:54:00Z</dcterms:created>
  <dcterms:modified xsi:type="dcterms:W3CDTF">2019-04-24T20:37:00Z</dcterms:modified>
</cp:coreProperties>
</file>