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73C0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JESSÉ WENDELL DE ARAÚJO MAGALHÃES SOUSA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73C0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3084597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73C0B" w:rsidP="00B103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16/01/2019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73C0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73C0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ARII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E74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73C0B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16/01/2019 A 15/07/2019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73C0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BARBOSA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73C0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1168749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073C0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159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CAC_AR</cp:lastModifiedBy>
  <cp:revision>23</cp:revision>
  <cp:lastPrinted>2017-02-08T14:28:00Z</cp:lastPrinted>
  <dcterms:created xsi:type="dcterms:W3CDTF">2018-05-02T19:13:00Z</dcterms:created>
  <dcterms:modified xsi:type="dcterms:W3CDTF">2019-04-24T16:59:00Z</dcterms:modified>
</cp:coreProperties>
</file>