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0071C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WALSIRENE BATISTA GOMES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0071C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3074215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573D85" w:rsidP="00A906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30/10</w:t>
            </w:r>
            <w:r w:rsidR="00B7319F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7319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</w:t>
            </w:r>
            <w:r w:rsidR="00A90620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2B716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8D5AF6" w:rsidP="002B716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SECRETARIA </w:t>
            </w:r>
            <w:r w:rsidR="002B716C">
              <w:rPr>
                <w:rFonts w:ascii="Arial" w:hAnsi="Arial" w:cs="Arial"/>
                <w:sz w:val="18"/>
                <w:szCs w:val="18"/>
              </w:rPr>
              <w:t>DA DIRETORIA DA FES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BD6ED5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BD6ED5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573D85" w:rsidP="00BD6ED5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</w:t>
            </w:r>
            <w:r w:rsidR="00BD6ED5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BD6ED5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29/</w:t>
            </w:r>
            <w:r w:rsidR="00BD6ED5">
              <w:rPr>
                <w:rFonts w:ascii="Arial" w:hAnsi="Arial" w:cs="Arial"/>
                <w:sz w:val="18"/>
                <w:szCs w:val="18"/>
              </w:rPr>
              <w:t>10</w:t>
            </w:r>
            <w:r w:rsidR="00B7319F">
              <w:rPr>
                <w:rFonts w:ascii="Arial" w:hAnsi="Arial" w:cs="Arial"/>
                <w:sz w:val="18"/>
                <w:szCs w:val="18"/>
              </w:rPr>
              <w:t>/201</w:t>
            </w:r>
            <w:r w:rsidR="008C6BE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D019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FRANCISCO DE OLIVEIRA QUÉRCIA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21382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0041484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21382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8750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8750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61717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071C4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42CD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17CA"/>
    <w:rsid w:val="000C2690"/>
    <w:rsid w:val="000C699D"/>
    <w:rsid w:val="000C724D"/>
    <w:rsid w:val="000C7E42"/>
    <w:rsid w:val="000D0A1D"/>
    <w:rsid w:val="000D1B4F"/>
    <w:rsid w:val="000D36F5"/>
    <w:rsid w:val="000D5078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4B80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3822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64B5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521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716C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2984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2E50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6258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7C4"/>
    <w:rsid w:val="00564AAC"/>
    <w:rsid w:val="0056509C"/>
    <w:rsid w:val="00565F53"/>
    <w:rsid w:val="00566F6E"/>
    <w:rsid w:val="00567DBC"/>
    <w:rsid w:val="00567E5D"/>
    <w:rsid w:val="00571D9B"/>
    <w:rsid w:val="00573D85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666B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6FA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450A"/>
    <w:rsid w:val="006558B5"/>
    <w:rsid w:val="00661FC6"/>
    <w:rsid w:val="0066289F"/>
    <w:rsid w:val="00663083"/>
    <w:rsid w:val="00684D0A"/>
    <w:rsid w:val="00685933"/>
    <w:rsid w:val="00685E9C"/>
    <w:rsid w:val="0068750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47F0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6BE8"/>
    <w:rsid w:val="008C75FB"/>
    <w:rsid w:val="008D287B"/>
    <w:rsid w:val="008D3504"/>
    <w:rsid w:val="008D39A0"/>
    <w:rsid w:val="008D5AF6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066B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7EDE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620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253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319F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12B6"/>
    <w:rsid w:val="00BD28F9"/>
    <w:rsid w:val="00BD2B0E"/>
    <w:rsid w:val="00BD41E2"/>
    <w:rsid w:val="00BD4566"/>
    <w:rsid w:val="00BD4B9C"/>
    <w:rsid w:val="00BD5F81"/>
    <w:rsid w:val="00BD6ED5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42E2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190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385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03CE"/>
    <w:rsid w:val="00F21487"/>
    <w:rsid w:val="00F2216D"/>
    <w:rsid w:val="00F225C4"/>
    <w:rsid w:val="00F2487E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2018-12-10T15:29:00Z</dcterms:created>
  <dcterms:modified xsi:type="dcterms:W3CDTF">2019-04-24T17:19:00Z</dcterms:modified>
</cp:coreProperties>
</file>