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5499E" w:rsidRPr="00522F5C" w:rsidRDefault="0095499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5499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499E" w:rsidRPr="0095499E">
        <w:rPr>
          <w:rFonts w:ascii="Arial" w:hAnsi="Arial" w:cs="Arial"/>
          <w:b/>
          <w:bCs/>
          <w:color w:val="000000"/>
          <w:sz w:val="22"/>
          <w:szCs w:val="22"/>
        </w:rPr>
        <w:t>LUIZ AUGUSTO DE CARVALHO FRANCISCO SOARES</w:t>
      </w:r>
    </w:p>
    <w:p w:rsidR="0095499E" w:rsidRDefault="0095499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5499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5499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549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549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5499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5499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5499E" w:rsidP="002D79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E6E6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910AB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10AB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6E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D798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2D798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6E61" w:rsidP="002D79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2D798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D798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2D7981">
              <w:rPr>
                <w:rFonts w:ascii="Arial" w:hAnsi="Arial" w:cs="Arial"/>
                <w:sz w:val="18"/>
                <w:szCs w:val="18"/>
              </w:rPr>
              <w:t>9</w:t>
            </w:r>
            <w:r w:rsidR="0095499E">
              <w:rPr>
                <w:rFonts w:ascii="Arial" w:hAnsi="Arial" w:cs="Arial"/>
                <w:sz w:val="18"/>
                <w:szCs w:val="18"/>
              </w:rPr>
              <w:t>/201</w:t>
            </w:r>
            <w:r w:rsidR="00906E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7955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795517">
        <w:tc>
          <w:tcPr>
            <w:tcW w:w="2910" w:type="dxa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795517">
        <w:tc>
          <w:tcPr>
            <w:tcW w:w="2910" w:type="dxa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795517">
        <w:tc>
          <w:tcPr>
            <w:tcW w:w="2910" w:type="dxa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79551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7955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7955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79551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795517">
        <w:trPr>
          <w:cantSplit/>
          <w:trHeight w:val="393"/>
        </w:trPr>
        <w:tc>
          <w:tcPr>
            <w:tcW w:w="4319" w:type="dxa"/>
          </w:tcPr>
          <w:p w:rsidR="00A3226E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Pr="00522F5C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795517">
        <w:rPr>
          <w:rFonts w:ascii="Arial" w:hAnsi="Arial" w:cs="Arial"/>
          <w:b/>
          <w:bCs/>
          <w:color w:val="000000"/>
          <w:sz w:val="22"/>
          <w:szCs w:val="22"/>
        </w:rPr>
        <w:t>DANIEL BORGES DOS SANTOS</w:t>
      </w: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95517" w:rsidRPr="00A836A6" w:rsidRDefault="00795517" w:rsidP="0079551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95517" w:rsidRPr="00A72118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95517" w:rsidRPr="00A836A6" w:rsidRDefault="00795517" w:rsidP="002D79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774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66F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774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66F8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570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7570D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D7981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2D798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95517" w:rsidRPr="00A836A6" w:rsidRDefault="002D7981" w:rsidP="00B774F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27/09/2019</w:t>
            </w:r>
          </w:p>
        </w:tc>
      </w:tr>
    </w:tbl>
    <w:p w:rsidR="00795517" w:rsidRPr="00A836A6" w:rsidRDefault="00795517" w:rsidP="00795517">
      <w:pPr>
        <w:jc w:val="both"/>
        <w:rPr>
          <w:rFonts w:ascii="Arial" w:hAnsi="Arial" w:cs="Arial"/>
          <w:color w:val="000000"/>
          <w:sz w:val="18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95517" w:rsidRPr="00A836A6" w:rsidTr="00795517">
        <w:tc>
          <w:tcPr>
            <w:tcW w:w="5000" w:type="pct"/>
            <w:gridSpan w:val="5"/>
            <w:shd w:val="clear" w:color="auto" w:fill="E0E0E0"/>
            <w:vAlign w:val="bottom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EB445B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trHeight w:val="803"/>
        </w:trPr>
        <w:tc>
          <w:tcPr>
            <w:tcW w:w="9709" w:type="dxa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95517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ED1269" w:rsidTr="00795517">
        <w:trPr>
          <w:trHeight w:val="1026"/>
        </w:trPr>
        <w:tc>
          <w:tcPr>
            <w:tcW w:w="9709" w:type="dxa"/>
            <w:gridSpan w:val="5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95517" w:rsidRPr="00ED1269" w:rsidTr="007955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95517" w:rsidRPr="00ED1269" w:rsidRDefault="00795517" w:rsidP="007955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95517" w:rsidRPr="00ED1269" w:rsidTr="00795517">
        <w:trPr>
          <w:cantSplit/>
          <w:trHeight w:val="354"/>
        </w:trPr>
        <w:tc>
          <w:tcPr>
            <w:tcW w:w="9709" w:type="dxa"/>
            <w:gridSpan w:val="2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95517" w:rsidRPr="00ED1269" w:rsidTr="00795517">
        <w:trPr>
          <w:cantSplit/>
          <w:trHeight w:val="393"/>
        </w:trPr>
        <w:tc>
          <w:tcPr>
            <w:tcW w:w="4319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Pr="00522F5C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6401DC" w:rsidRPr="006401DC">
        <w:rPr>
          <w:rFonts w:ascii="Arial" w:hAnsi="Arial" w:cs="Arial"/>
          <w:b/>
          <w:bCs/>
          <w:color w:val="000000"/>
          <w:sz w:val="22"/>
          <w:szCs w:val="22"/>
        </w:rPr>
        <w:t>PAULO SÉRGIO MARINHO CRUZ</w:t>
      </w:r>
      <w:r w:rsidR="006401DC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95517" w:rsidRPr="00A836A6" w:rsidRDefault="00795517" w:rsidP="0079551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95517" w:rsidRPr="00A72118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95517" w:rsidRPr="00A836A6" w:rsidRDefault="00795517" w:rsidP="009C4DC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91E7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200E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D4035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D4035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9C4DC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95517" w:rsidRPr="00A836A6" w:rsidRDefault="009C4DC8" w:rsidP="00591E7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27/09/2019</w:t>
            </w:r>
          </w:p>
        </w:tc>
      </w:tr>
    </w:tbl>
    <w:p w:rsidR="00795517" w:rsidRPr="00A836A6" w:rsidRDefault="00795517" w:rsidP="00795517">
      <w:pPr>
        <w:jc w:val="both"/>
        <w:rPr>
          <w:rFonts w:ascii="Arial" w:hAnsi="Arial" w:cs="Arial"/>
          <w:color w:val="000000"/>
          <w:sz w:val="18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95517" w:rsidRPr="00A836A6" w:rsidTr="00795517">
        <w:tc>
          <w:tcPr>
            <w:tcW w:w="5000" w:type="pct"/>
            <w:gridSpan w:val="5"/>
            <w:shd w:val="clear" w:color="auto" w:fill="E0E0E0"/>
            <w:vAlign w:val="bottom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EB445B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trHeight w:val="803"/>
        </w:trPr>
        <w:tc>
          <w:tcPr>
            <w:tcW w:w="9709" w:type="dxa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95517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ED1269" w:rsidTr="00795517">
        <w:trPr>
          <w:trHeight w:val="1026"/>
        </w:trPr>
        <w:tc>
          <w:tcPr>
            <w:tcW w:w="9709" w:type="dxa"/>
            <w:gridSpan w:val="5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95517" w:rsidRPr="00ED1269" w:rsidTr="007955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95517" w:rsidRPr="00ED1269" w:rsidRDefault="00795517" w:rsidP="007955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95517" w:rsidRPr="00ED1269" w:rsidTr="00795517">
        <w:trPr>
          <w:cantSplit/>
          <w:trHeight w:val="354"/>
        </w:trPr>
        <w:tc>
          <w:tcPr>
            <w:tcW w:w="9709" w:type="dxa"/>
            <w:gridSpan w:val="2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95517" w:rsidRPr="00ED1269" w:rsidTr="00795517">
        <w:trPr>
          <w:cantSplit/>
          <w:trHeight w:val="393"/>
        </w:trPr>
        <w:tc>
          <w:tcPr>
            <w:tcW w:w="4319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17" w:rsidRDefault="00795517" w:rsidP="00A10C8B">
      <w:r>
        <w:separator/>
      </w:r>
    </w:p>
  </w:endnote>
  <w:endnote w:type="continuationSeparator" w:id="0">
    <w:p w:rsidR="00795517" w:rsidRDefault="0079551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Pr="00694D49" w:rsidRDefault="00795517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95517" w:rsidRPr="00694D49" w:rsidRDefault="00795517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17" w:rsidRDefault="00795517" w:rsidP="00A10C8B">
      <w:r>
        <w:separator/>
      </w:r>
    </w:p>
  </w:footnote>
  <w:footnote w:type="continuationSeparator" w:id="0">
    <w:p w:rsidR="00795517" w:rsidRDefault="0079551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CD0F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0F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7023" r:id="rId2"/>
      </w:pict>
    </w:r>
  </w:p>
  <w:p w:rsidR="00795517" w:rsidRDefault="00795517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95517" w:rsidRDefault="00795517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95517" w:rsidRDefault="00795517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0EB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6F8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E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491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34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981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D66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E73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1D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570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517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6E2D"/>
    <w:rsid w:val="00910AB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99E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DC8"/>
    <w:rsid w:val="009D39F4"/>
    <w:rsid w:val="009D5611"/>
    <w:rsid w:val="009D7A72"/>
    <w:rsid w:val="009D7FE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854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4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648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0FD4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5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2BA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310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1657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2018-05-11T15:05:00Z</dcterms:created>
  <dcterms:modified xsi:type="dcterms:W3CDTF">2019-04-24T17:17:00Z</dcterms:modified>
</cp:coreProperties>
</file>