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3"/>
        <w:gridCol w:w="2467"/>
        <w:gridCol w:w="1612"/>
        <w:gridCol w:w="1194"/>
        <w:gridCol w:w="2263"/>
      </w:tblGrid>
      <w:tr w:rsidR="00180AED" w:rsidRPr="00A67403" w:rsidTr="00786FB2">
        <w:trPr>
          <w:cantSplit/>
        </w:trPr>
        <w:tc>
          <w:tcPr>
            <w:tcW w:w="0" w:type="auto"/>
            <w:gridSpan w:val="5"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786FB2">
        <w:tc>
          <w:tcPr>
            <w:tcW w:w="0" w:type="auto"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0" w:type="auto"/>
            <w:gridSpan w:val="4"/>
          </w:tcPr>
          <w:p w:rsidR="00180AED" w:rsidRPr="00A67403" w:rsidRDefault="00786FB2" w:rsidP="00786FB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ÉDER FERREIRA DE ARAÚJO </w:t>
            </w:r>
          </w:p>
        </w:tc>
      </w:tr>
      <w:tr w:rsidR="00180AED" w:rsidRPr="00A67403" w:rsidTr="00786FB2">
        <w:tc>
          <w:tcPr>
            <w:tcW w:w="0" w:type="auto"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0" w:type="auto"/>
          </w:tcPr>
          <w:p w:rsidR="00180AED" w:rsidRPr="00A67403" w:rsidRDefault="00786FB2" w:rsidP="00786FB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2378505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0" w:type="auto"/>
          </w:tcPr>
          <w:p w:rsidR="00180AED" w:rsidRPr="00A67403" w:rsidRDefault="00786FB2" w:rsidP="00786FB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786FB2">
        <w:tc>
          <w:tcPr>
            <w:tcW w:w="0" w:type="auto"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0" w:type="auto"/>
            <w:gridSpan w:val="4"/>
          </w:tcPr>
          <w:p w:rsidR="00180AED" w:rsidRPr="00A67403" w:rsidRDefault="00786FB2" w:rsidP="00786FB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786FB2">
        <w:tc>
          <w:tcPr>
            <w:tcW w:w="0" w:type="auto"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0" w:type="auto"/>
            <w:gridSpan w:val="4"/>
          </w:tcPr>
          <w:p w:rsidR="00180AED" w:rsidRPr="00A67403" w:rsidRDefault="00786FB2" w:rsidP="00786FB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ESTUDOS SOCIAIS</w:t>
            </w:r>
          </w:p>
        </w:tc>
      </w:tr>
      <w:tr w:rsidR="00180AED" w:rsidRPr="00A67403" w:rsidTr="00786FB2">
        <w:trPr>
          <w:trHeight w:val="196"/>
        </w:trPr>
        <w:tc>
          <w:tcPr>
            <w:tcW w:w="0" w:type="auto"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0" w:type="auto"/>
            <w:gridSpan w:val="4"/>
          </w:tcPr>
          <w:p w:rsidR="00180AED" w:rsidRPr="00A67403" w:rsidRDefault="00786FB2" w:rsidP="00786FB2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756268">
        <w:trPr>
          <w:trHeight w:val="195"/>
        </w:trPr>
        <w:tc>
          <w:tcPr>
            <w:tcW w:w="0" w:type="auto"/>
            <w:vMerge w:val="restart"/>
            <w:shd w:val="clear" w:color="auto" w:fill="F3F3F3"/>
            <w:vAlign w:val="center"/>
          </w:tcPr>
          <w:p w:rsidR="00180AED" w:rsidRPr="00A67403" w:rsidRDefault="00180AED" w:rsidP="00786FB2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4180" w:type="dxa"/>
            <w:gridSpan w:val="2"/>
            <w:tcBorders>
              <w:bottom w:val="nil"/>
            </w:tcBorders>
          </w:tcPr>
          <w:p w:rsidR="00180AED" w:rsidRPr="00A67403" w:rsidRDefault="00786FB2" w:rsidP="00D1543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B7DB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E3E28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41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D15434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3266" w:type="dxa"/>
            <w:gridSpan w:val="2"/>
            <w:tcBorders>
              <w:bottom w:val="nil"/>
            </w:tcBorders>
            <w:vAlign w:val="center"/>
          </w:tcPr>
          <w:p w:rsidR="00180AED" w:rsidRPr="00A67403" w:rsidRDefault="00180AED" w:rsidP="00786FB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756268">
        <w:trPr>
          <w:trHeight w:val="225"/>
        </w:trPr>
        <w:tc>
          <w:tcPr>
            <w:tcW w:w="0" w:type="auto"/>
            <w:vMerge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80" w:type="dxa"/>
            <w:gridSpan w:val="2"/>
            <w:tcBorders>
              <w:top w:val="nil"/>
            </w:tcBorders>
          </w:tcPr>
          <w:p w:rsidR="00180AED" w:rsidRPr="00A67403" w:rsidRDefault="00180AED" w:rsidP="0003411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A9357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56268">
              <w:rPr>
                <w:rFonts w:ascii="Arial" w:hAnsi="Arial" w:cs="Arial"/>
                <w:sz w:val="18"/>
                <w:szCs w:val="18"/>
              </w:rPr>
              <w:t xml:space="preserve">) 12º mês        (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3266" w:type="dxa"/>
            <w:gridSpan w:val="2"/>
            <w:tcBorders>
              <w:top w:val="nil"/>
            </w:tcBorders>
            <w:vAlign w:val="center"/>
          </w:tcPr>
          <w:p w:rsidR="00180AED" w:rsidRPr="00A67403" w:rsidRDefault="00756268" w:rsidP="00595E05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1B7DB0">
              <w:rPr>
                <w:rFonts w:ascii="Arial" w:hAnsi="Arial" w:cs="Arial"/>
                <w:sz w:val="18"/>
                <w:szCs w:val="18"/>
              </w:rPr>
              <w:t>28/0</w:t>
            </w:r>
            <w:r w:rsidR="00595E05">
              <w:rPr>
                <w:rFonts w:ascii="Arial" w:hAnsi="Arial" w:cs="Arial"/>
                <w:sz w:val="18"/>
                <w:szCs w:val="18"/>
              </w:rPr>
              <w:t>3</w:t>
            </w:r>
            <w:r w:rsidR="001B7DB0">
              <w:rPr>
                <w:rFonts w:ascii="Arial" w:hAnsi="Arial" w:cs="Arial"/>
                <w:sz w:val="18"/>
                <w:szCs w:val="18"/>
              </w:rPr>
              <w:t>/201</w:t>
            </w:r>
            <w:r w:rsidR="00595E05">
              <w:rPr>
                <w:rFonts w:ascii="Arial" w:hAnsi="Arial" w:cs="Arial"/>
                <w:sz w:val="18"/>
                <w:szCs w:val="18"/>
              </w:rPr>
              <w:t>9</w:t>
            </w:r>
            <w:r w:rsidR="001B7DB0">
              <w:rPr>
                <w:rFonts w:ascii="Arial" w:hAnsi="Arial" w:cs="Arial"/>
                <w:sz w:val="18"/>
                <w:szCs w:val="18"/>
              </w:rPr>
              <w:t xml:space="preserve"> a 27/0</w:t>
            </w:r>
            <w:r w:rsidR="00595E05">
              <w:rPr>
                <w:rFonts w:ascii="Arial" w:hAnsi="Arial" w:cs="Arial"/>
                <w:sz w:val="18"/>
                <w:szCs w:val="18"/>
              </w:rPr>
              <w:t>9</w:t>
            </w:r>
            <w:r w:rsidR="00786FB2">
              <w:rPr>
                <w:rFonts w:ascii="Arial" w:hAnsi="Arial" w:cs="Arial"/>
                <w:sz w:val="18"/>
                <w:szCs w:val="18"/>
              </w:rPr>
              <w:t>/201</w:t>
            </w:r>
            <w:r w:rsidR="00F70B9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786FB2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786FB2">
        <w:tc>
          <w:tcPr>
            <w:tcW w:w="1116" w:type="pct"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86FB2" w:rsidP="00786FB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 AUGUSTO DE CARVALHO FRANCISCO SOARES</w:t>
            </w:r>
          </w:p>
        </w:tc>
      </w:tr>
      <w:tr w:rsidR="00180AED" w:rsidRPr="00A67403" w:rsidTr="00786FB2">
        <w:tc>
          <w:tcPr>
            <w:tcW w:w="1116" w:type="pct"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786FB2">
        <w:tc>
          <w:tcPr>
            <w:tcW w:w="1116" w:type="pct"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786FB2" w:rsidP="00786FB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99987-6900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274C32" w:rsidP="00786FB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786FB2" w:rsidRPr="007C30F3">
                <w:rPr>
                  <w:rStyle w:val="Hyperlink"/>
                  <w:rFonts w:ascii="Arial" w:hAnsi="Arial" w:cs="Arial"/>
                  <w:sz w:val="18"/>
                  <w:szCs w:val="18"/>
                </w:rPr>
                <w:t>las10@uol.com.br</w:t>
              </w:r>
            </w:hyperlink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786FB2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786FB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786FB2">
        <w:trPr>
          <w:trHeight w:val="421"/>
        </w:trPr>
        <w:tc>
          <w:tcPr>
            <w:tcW w:w="498" w:type="pct"/>
          </w:tcPr>
          <w:p w:rsidR="00180AED" w:rsidRPr="00A67403" w:rsidRDefault="00180AED" w:rsidP="00786FB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bottom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5000" w:type="pct"/>
            <w:gridSpan w:val="2"/>
          </w:tcPr>
          <w:p w:rsidR="00180AED" w:rsidRPr="00A67403" w:rsidRDefault="00180AED" w:rsidP="00786FB2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786FB2">
        <w:trPr>
          <w:trHeight w:val="421"/>
        </w:trPr>
        <w:tc>
          <w:tcPr>
            <w:tcW w:w="5000" w:type="pct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5000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786FB2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5000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786FB2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786FB2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786FB2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786FB2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86FB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86FB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86FB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786FB2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86FB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86FB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B2" w:rsidRDefault="00786FB2" w:rsidP="00A10C8B">
      <w:r>
        <w:separator/>
      </w:r>
    </w:p>
  </w:endnote>
  <w:endnote w:type="continuationSeparator" w:id="0">
    <w:p w:rsidR="00786FB2" w:rsidRDefault="00786FB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B2" w:rsidRDefault="00786FB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B2" w:rsidRPr="00694D49" w:rsidRDefault="00786FB2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86FB2" w:rsidRPr="00694D49" w:rsidRDefault="00786FB2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B2" w:rsidRDefault="00786FB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B2" w:rsidRDefault="00786FB2" w:rsidP="00A10C8B">
      <w:r>
        <w:separator/>
      </w:r>
    </w:p>
  </w:footnote>
  <w:footnote w:type="continuationSeparator" w:id="0">
    <w:p w:rsidR="00786FB2" w:rsidRDefault="00786FB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B2" w:rsidRDefault="00786FB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B2" w:rsidRDefault="00274C3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74C3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16784" r:id="rId2"/>
      </w:pict>
    </w:r>
  </w:p>
  <w:p w:rsidR="00786FB2" w:rsidRDefault="00786FB2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86FB2" w:rsidRDefault="00786FB2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86FB2" w:rsidRDefault="00786FB2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B2" w:rsidRDefault="00786F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3E2F4445"/>
    <w:multiLevelType w:val="hybridMultilevel"/>
    <w:tmpl w:val="7B62E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1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2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0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1"/>
  </w:num>
  <w:num w:numId="7">
    <w:abstractNumId w:val="27"/>
  </w:num>
  <w:num w:numId="8">
    <w:abstractNumId w:val="29"/>
  </w:num>
  <w:num w:numId="9">
    <w:abstractNumId w:val="17"/>
  </w:num>
  <w:num w:numId="10">
    <w:abstractNumId w:val="19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4"/>
  </w:num>
  <w:num w:numId="16">
    <w:abstractNumId w:val="7"/>
  </w:num>
  <w:num w:numId="17">
    <w:abstractNumId w:val="25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8"/>
  </w:num>
  <w:num w:numId="23">
    <w:abstractNumId w:val="14"/>
  </w:num>
  <w:num w:numId="24">
    <w:abstractNumId w:val="22"/>
  </w:num>
  <w:num w:numId="25">
    <w:abstractNumId w:val="30"/>
  </w:num>
  <w:num w:numId="26">
    <w:abstractNumId w:val="26"/>
  </w:num>
  <w:num w:numId="27">
    <w:abstractNumId w:val="16"/>
  </w:num>
  <w:num w:numId="28">
    <w:abstractNumId w:val="23"/>
  </w:num>
  <w:num w:numId="29">
    <w:abstractNumId w:val="11"/>
  </w:num>
  <w:num w:numId="30">
    <w:abstractNumId w:val="2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11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B7DB0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C32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30C1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250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480E"/>
    <w:rsid w:val="005957F5"/>
    <w:rsid w:val="00595E0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3E28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4B31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6268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6FB2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75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361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434"/>
    <w:rsid w:val="00D16A3A"/>
    <w:rsid w:val="00D22E9E"/>
    <w:rsid w:val="00D263F8"/>
    <w:rsid w:val="00D27CE5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BB6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B9C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86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s10@uol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2018-03-27T15:24:00Z</dcterms:created>
  <dcterms:modified xsi:type="dcterms:W3CDTF">2019-04-24T17:13:00Z</dcterms:modified>
</cp:coreProperties>
</file>