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56E16">
        <w:rPr>
          <w:rFonts w:ascii="Arial" w:hAnsi="Arial" w:cs="Arial"/>
          <w:b/>
          <w:bCs/>
          <w:color w:val="000000"/>
          <w:sz w:val="22"/>
          <w:szCs w:val="22"/>
        </w:rPr>
        <w:t>JOSÉ LUIZ PEREIRA DA FONSECA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102D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JULIANE PINHEIRO FRAGATA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102D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2785630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102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102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102D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E102D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D730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44FA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D597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44FA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847C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D597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D730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CD597D" w:rsidP="008D730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8D730C">
              <w:rPr>
                <w:rFonts w:ascii="Arial" w:hAnsi="Arial" w:cs="Arial"/>
                <w:sz w:val="18"/>
                <w:szCs w:val="18"/>
              </w:rPr>
              <w:t>3</w:t>
            </w:r>
            <w:r w:rsidR="00E847C2">
              <w:rPr>
                <w:rFonts w:ascii="Arial" w:hAnsi="Arial" w:cs="Arial"/>
                <w:sz w:val="18"/>
                <w:szCs w:val="18"/>
              </w:rPr>
              <w:t>/201</w:t>
            </w:r>
            <w:r w:rsidR="008D730C">
              <w:rPr>
                <w:rFonts w:ascii="Arial" w:hAnsi="Arial" w:cs="Arial"/>
                <w:sz w:val="18"/>
                <w:szCs w:val="18"/>
              </w:rPr>
              <w:t>9</w:t>
            </w:r>
            <w:r w:rsidR="00E847C2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8D730C">
              <w:rPr>
                <w:rFonts w:ascii="Arial" w:hAnsi="Arial" w:cs="Arial"/>
                <w:sz w:val="18"/>
                <w:szCs w:val="18"/>
              </w:rPr>
              <w:t>9</w:t>
            </w:r>
            <w:r w:rsidR="00E847C2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102D2" w:rsidRDefault="00E102D2" w:rsidP="00E102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102D2" w:rsidRDefault="00E102D2" w:rsidP="00E102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102D2" w:rsidRDefault="00E102D2" w:rsidP="00E102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102D2" w:rsidRPr="00522F5C" w:rsidRDefault="00E102D2" w:rsidP="00E102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102D2" w:rsidRDefault="00E102D2" w:rsidP="00E102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E102D2">
        <w:rPr>
          <w:rFonts w:ascii="Arial" w:hAnsi="Arial" w:cs="Arial"/>
          <w:b/>
          <w:bCs/>
          <w:color w:val="000000"/>
          <w:sz w:val="22"/>
          <w:szCs w:val="22"/>
        </w:rPr>
        <w:t>HUGO MONTIEL MARTINS CUNHA</w:t>
      </w:r>
    </w:p>
    <w:p w:rsidR="00E102D2" w:rsidRDefault="00E102D2" w:rsidP="00E102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102D2" w:rsidRPr="00A836A6" w:rsidRDefault="00E102D2" w:rsidP="00E102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102D2" w:rsidRPr="00A836A6" w:rsidRDefault="00E102D2" w:rsidP="00E102D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102D2" w:rsidRPr="00A836A6" w:rsidRDefault="00E102D2" w:rsidP="00E102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102D2" w:rsidRPr="00A836A6" w:rsidTr="007312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102D2" w:rsidRPr="00A836A6" w:rsidTr="007312E3">
        <w:tc>
          <w:tcPr>
            <w:tcW w:w="1300" w:type="pct"/>
            <w:shd w:val="clear" w:color="auto" w:fill="F3F3F3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102D2" w:rsidRPr="00A72118" w:rsidRDefault="00E102D2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JULIANE PINHEIRO FRAGATA</w:t>
            </w:r>
          </w:p>
        </w:tc>
      </w:tr>
      <w:tr w:rsidR="00E102D2" w:rsidRPr="00A836A6" w:rsidTr="007312E3">
        <w:tc>
          <w:tcPr>
            <w:tcW w:w="1300" w:type="pct"/>
            <w:shd w:val="clear" w:color="auto" w:fill="F3F3F3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102D2" w:rsidRPr="00E51895" w:rsidRDefault="00E102D2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2785630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102D2" w:rsidRPr="00E51895" w:rsidRDefault="00E102D2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E102D2" w:rsidRPr="00A836A6" w:rsidTr="007312E3">
        <w:tc>
          <w:tcPr>
            <w:tcW w:w="1300" w:type="pct"/>
            <w:shd w:val="clear" w:color="auto" w:fill="F3F3F3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102D2" w:rsidRPr="00E51895" w:rsidRDefault="00E102D2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102D2" w:rsidRPr="00A836A6" w:rsidTr="007312E3">
        <w:tc>
          <w:tcPr>
            <w:tcW w:w="1300" w:type="pct"/>
            <w:shd w:val="clear" w:color="auto" w:fill="F3F3F3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102D2" w:rsidRPr="00E51895" w:rsidRDefault="00E102D2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E102D2" w:rsidRPr="00A836A6" w:rsidTr="007312E3">
        <w:tc>
          <w:tcPr>
            <w:tcW w:w="1300" w:type="pct"/>
            <w:shd w:val="clear" w:color="auto" w:fill="F3F3F3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E102D2" w:rsidRPr="00A836A6" w:rsidTr="007312E3">
        <w:tc>
          <w:tcPr>
            <w:tcW w:w="1300" w:type="pct"/>
            <w:shd w:val="clear" w:color="auto" w:fill="F3F3F3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102D2" w:rsidRPr="00A836A6" w:rsidRDefault="00E102D2" w:rsidP="008D730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5E8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E5C7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71B1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D730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E102D2" w:rsidRPr="00A836A6" w:rsidRDefault="008D730C" w:rsidP="00B55E8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E102D2" w:rsidRPr="00A836A6" w:rsidRDefault="00E102D2" w:rsidP="00E102D2">
      <w:pPr>
        <w:jc w:val="both"/>
        <w:rPr>
          <w:rFonts w:ascii="Arial" w:hAnsi="Arial" w:cs="Arial"/>
          <w:color w:val="000000"/>
          <w:sz w:val="18"/>
        </w:rPr>
      </w:pPr>
    </w:p>
    <w:p w:rsidR="00E102D2" w:rsidRPr="00A836A6" w:rsidRDefault="00E102D2" w:rsidP="00E102D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102D2" w:rsidRPr="00A836A6" w:rsidTr="007312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102D2" w:rsidRPr="00A836A6" w:rsidTr="007312E3">
        <w:tc>
          <w:tcPr>
            <w:tcW w:w="5000" w:type="pct"/>
            <w:gridSpan w:val="5"/>
            <w:shd w:val="clear" w:color="auto" w:fill="E0E0E0"/>
            <w:vAlign w:val="bottom"/>
          </w:tcPr>
          <w:p w:rsidR="00E102D2" w:rsidRPr="00A836A6" w:rsidRDefault="00E102D2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102D2" w:rsidRPr="00A836A6" w:rsidRDefault="00E102D2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102D2" w:rsidRPr="00A836A6" w:rsidTr="007312E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102D2" w:rsidRPr="00A836A6" w:rsidRDefault="00E102D2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102D2" w:rsidRPr="00EB445B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102D2" w:rsidRPr="00A836A6" w:rsidTr="007312E3">
        <w:tc>
          <w:tcPr>
            <w:tcW w:w="1590" w:type="pct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1590" w:type="pct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1590" w:type="pct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5000" w:type="pct"/>
            <w:gridSpan w:val="5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102D2" w:rsidRPr="00A836A6" w:rsidRDefault="00E102D2" w:rsidP="00E102D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102D2" w:rsidRPr="00A836A6" w:rsidTr="007312E3">
        <w:tc>
          <w:tcPr>
            <w:tcW w:w="5000" w:type="pct"/>
            <w:gridSpan w:val="5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102D2" w:rsidRPr="00A836A6" w:rsidTr="007312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102D2" w:rsidRPr="00A836A6" w:rsidTr="007312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102D2" w:rsidRPr="00A836A6" w:rsidRDefault="00E102D2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102D2" w:rsidRPr="00A836A6" w:rsidTr="007312E3">
        <w:tc>
          <w:tcPr>
            <w:tcW w:w="1590" w:type="pct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1590" w:type="pct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1590" w:type="pct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5000" w:type="pct"/>
            <w:gridSpan w:val="5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102D2" w:rsidRPr="00A836A6" w:rsidTr="007312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102D2" w:rsidRPr="00A836A6" w:rsidTr="007312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102D2" w:rsidRPr="00A836A6" w:rsidRDefault="00E102D2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102D2" w:rsidRPr="00A836A6" w:rsidTr="007312E3">
        <w:tc>
          <w:tcPr>
            <w:tcW w:w="1590" w:type="pct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1590" w:type="pct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1590" w:type="pct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5000" w:type="pct"/>
            <w:gridSpan w:val="5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102D2" w:rsidRPr="00A836A6" w:rsidRDefault="00E102D2" w:rsidP="00E102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102D2" w:rsidRPr="00A836A6" w:rsidTr="007312E3">
        <w:tc>
          <w:tcPr>
            <w:tcW w:w="9709" w:type="dxa"/>
            <w:gridSpan w:val="5"/>
            <w:shd w:val="clear" w:color="auto" w:fill="D9D9D9"/>
          </w:tcPr>
          <w:p w:rsidR="00E102D2" w:rsidRPr="00A836A6" w:rsidRDefault="00E102D2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102D2" w:rsidRPr="00A836A6" w:rsidTr="007312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102D2" w:rsidRPr="00A836A6" w:rsidTr="007312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102D2" w:rsidRPr="00A836A6" w:rsidRDefault="00E102D2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102D2" w:rsidRPr="00A836A6" w:rsidTr="007312E3">
        <w:tc>
          <w:tcPr>
            <w:tcW w:w="2910" w:type="dxa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2910" w:type="dxa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2910" w:type="dxa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rPr>
          <w:trHeight w:val="803"/>
        </w:trPr>
        <w:tc>
          <w:tcPr>
            <w:tcW w:w="9709" w:type="dxa"/>
            <w:gridSpan w:val="5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102D2" w:rsidRDefault="00E102D2" w:rsidP="00E102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102D2" w:rsidRPr="00A836A6" w:rsidTr="007312E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102D2" w:rsidRPr="00A836A6" w:rsidRDefault="00E102D2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102D2" w:rsidRPr="00A836A6" w:rsidTr="007312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102D2" w:rsidRPr="00A836A6" w:rsidTr="007312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102D2" w:rsidRPr="00A836A6" w:rsidRDefault="00E102D2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102D2" w:rsidRPr="00A836A6" w:rsidRDefault="00E102D2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102D2" w:rsidRPr="00A836A6" w:rsidTr="007312E3">
        <w:tc>
          <w:tcPr>
            <w:tcW w:w="2910" w:type="dxa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2910" w:type="dxa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A836A6" w:rsidTr="007312E3">
        <w:tc>
          <w:tcPr>
            <w:tcW w:w="2910" w:type="dxa"/>
          </w:tcPr>
          <w:p w:rsidR="00E102D2" w:rsidRPr="00A836A6" w:rsidRDefault="00E102D2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102D2" w:rsidRPr="00A836A6" w:rsidRDefault="00E102D2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02D2" w:rsidRPr="00ED1269" w:rsidTr="007312E3">
        <w:trPr>
          <w:trHeight w:val="1026"/>
        </w:trPr>
        <w:tc>
          <w:tcPr>
            <w:tcW w:w="9709" w:type="dxa"/>
            <w:gridSpan w:val="5"/>
          </w:tcPr>
          <w:p w:rsidR="00E102D2" w:rsidRPr="00ED1269" w:rsidRDefault="00E102D2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102D2" w:rsidRPr="00ED1269" w:rsidRDefault="00E102D2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102D2" w:rsidRPr="00ED1269" w:rsidRDefault="00E102D2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102D2" w:rsidRDefault="00E102D2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102D2" w:rsidRPr="00ED1269" w:rsidRDefault="00E102D2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102D2" w:rsidRPr="00ED1269" w:rsidTr="007312E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102D2" w:rsidRPr="00ED1269" w:rsidRDefault="00E102D2" w:rsidP="007312E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102D2" w:rsidRPr="00ED1269" w:rsidTr="007312E3">
        <w:trPr>
          <w:cantSplit/>
          <w:trHeight w:val="354"/>
        </w:trPr>
        <w:tc>
          <w:tcPr>
            <w:tcW w:w="9709" w:type="dxa"/>
            <w:gridSpan w:val="2"/>
          </w:tcPr>
          <w:p w:rsidR="00E102D2" w:rsidRPr="00ED1269" w:rsidRDefault="00E102D2" w:rsidP="007312E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102D2" w:rsidRPr="00ED1269" w:rsidTr="007312E3">
        <w:trPr>
          <w:cantSplit/>
          <w:trHeight w:val="393"/>
        </w:trPr>
        <w:tc>
          <w:tcPr>
            <w:tcW w:w="4319" w:type="dxa"/>
          </w:tcPr>
          <w:p w:rsidR="00E102D2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102D2" w:rsidRPr="00ED1269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102D2" w:rsidRPr="00ED1269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102D2" w:rsidRPr="00ED1269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102D2" w:rsidRPr="00ED1269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102D2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102D2" w:rsidRPr="00ED1269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102D2" w:rsidRPr="00ED1269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102D2" w:rsidRPr="00ED1269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102D2" w:rsidRPr="00ED1269" w:rsidRDefault="00E102D2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455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455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059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2780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34CF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27D85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1B1B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4DFE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3B9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6E16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26D5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055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30C"/>
    <w:rsid w:val="008E1C28"/>
    <w:rsid w:val="008E27CC"/>
    <w:rsid w:val="008E3631"/>
    <w:rsid w:val="008E5C7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367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5E8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4FA5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597D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2D2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553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47C2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BD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2018-05-14T11:59:00Z</dcterms:created>
  <dcterms:modified xsi:type="dcterms:W3CDTF">2019-04-24T14:12:00Z</dcterms:modified>
</cp:coreProperties>
</file>