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971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971EA" w:rsidP="006D63E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B7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D63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B79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25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801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8258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6D63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6D63E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B7917" w:rsidP="006D63E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6D63E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D63E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6D63E9">
              <w:rPr>
                <w:rFonts w:ascii="Arial" w:hAnsi="Arial" w:cs="Arial"/>
                <w:sz w:val="18"/>
                <w:szCs w:val="18"/>
              </w:rPr>
              <w:t>9</w:t>
            </w:r>
            <w:r w:rsidR="000971EA">
              <w:rPr>
                <w:rFonts w:ascii="Arial" w:hAnsi="Arial" w:cs="Arial"/>
                <w:sz w:val="18"/>
                <w:szCs w:val="18"/>
              </w:rPr>
              <w:t>/201</w:t>
            </w:r>
            <w:r w:rsidR="00BF16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HUGO MONTIEL MARTINS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971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1965492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D0D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D0D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6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1EA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E6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67ACE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91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D99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0793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011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3E9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564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8EC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03B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028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63E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4C75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2018-05-14T16:11:00Z</dcterms:created>
  <dcterms:modified xsi:type="dcterms:W3CDTF">2019-04-24T14:07:00Z</dcterms:modified>
</cp:coreProperties>
</file>