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C6A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KELLY DO CARMO BRITO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C6A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2375123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8C6A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C6A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C6A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ICSEZ/PARINTINS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C6AB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C6ABD" w:rsidP="00E961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F82EFE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 w:rsidR="009E6811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E961E6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649DE" w:rsidP="00E961E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E961E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961E6">
              <w:rPr>
                <w:rFonts w:ascii="Arial" w:hAnsi="Arial" w:cs="Arial"/>
                <w:sz w:val="18"/>
                <w:szCs w:val="18"/>
              </w:rPr>
              <w:t>9</w:t>
            </w:r>
            <w:r w:rsidR="00F82EFE"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E961E6">
              <w:rPr>
                <w:rFonts w:ascii="Arial" w:hAnsi="Arial" w:cs="Arial"/>
                <w:sz w:val="18"/>
                <w:szCs w:val="18"/>
              </w:rPr>
              <w:t>9</w:t>
            </w:r>
            <w:r w:rsidR="008C6ABD">
              <w:rPr>
                <w:rFonts w:ascii="Arial" w:hAnsi="Arial" w:cs="Arial"/>
                <w:sz w:val="18"/>
                <w:szCs w:val="18"/>
              </w:rPr>
              <w:t>/201</w:t>
            </w:r>
            <w:r w:rsidR="00FA357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649DE" w:rsidP="00E961E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E961E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C6A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TIAGO VIANA DA COSTA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C6A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1479765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8234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99308-6341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8234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tvianadacosta@yahoo.com.br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B328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B328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0562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6AF1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05E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9DE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3288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161E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4D5C"/>
    <w:rsid w:val="00806627"/>
    <w:rsid w:val="00806A75"/>
    <w:rsid w:val="00807523"/>
    <w:rsid w:val="0080780F"/>
    <w:rsid w:val="00807905"/>
    <w:rsid w:val="00812714"/>
    <w:rsid w:val="00814205"/>
    <w:rsid w:val="00822D6A"/>
    <w:rsid w:val="00823451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ABD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811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563C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61E6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5FFC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2EFE"/>
    <w:rsid w:val="00F84104"/>
    <w:rsid w:val="00F84CB5"/>
    <w:rsid w:val="00F879E2"/>
    <w:rsid w:val="00F9577E"/>
    <w:rsid w:val="00F95E55"/>
    <w:rsid w:val="00FA3570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2018-04-09T13:54:00Z</dcterms:created>
  <dcterms:modified xsi:type="dcterms:W3CDTF">2019-04-24T14:06:00Z</dcterms:modified>
</cp:coreProperties>
</file>