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A73AF" w:rsidRPr="00522F5C" w:rsidRDefault="006A73AF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6A73A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8700C">
        <w:rPr>
          <w:rFonts w:ascii="Arial" w:hAnsi="Arial" w:cs="Arial"/>
          <w:b/>
          <w:bCs/>
          <w:color w:val="000000"/>
          <w:sz w:val="22"/>
          <w:szCs w:val="22"/>
        </w:rPr>
        <w:t>HÉLIDA DO NASCIMENTO BARBOSA</w:t>
      </w:r>
    </w:p>
    <w:p w:rsidR="006A73AF" w:rsidRDefault="006A73AF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6A17FD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FRANCISCO LUAN RAMIRES DA SILVA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6A17FD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1015999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6A17FD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16/10/2017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6A73AF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ADMINISTRADOR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6A73AF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INC/BC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A4A7F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ADMINISTRATIVA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FA73F2" w:rsidP="0075364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53640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253E7C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253E7C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6A17FD" w:rsidP="00253E7C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16/</w:t>
            </w:r>
            <w:r w:rsidR="00253E7C">
              <w:rPr>
                <w:rFonts w:ascii="Arial" w:hAnsi="Arial" w:cs="Arial"/>
                <w:sz w:val="18"/>
                <w:szCs w:val="18"/>
              </w:rPr>
              <w:t>04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253E7C">
              <w:rPr>
                <w:rFonts w:ascii="Arial" w:hAnsi="Arial" w:cs="Arial"/>
                <w:sz w:val="18"/>
                <w:szCs w:val="18"/>
              </w:rPr>
              <w:t>9 a 15/10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753640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E051FD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E051F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E051F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E051F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E051FD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E051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E051F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E051FD">
        <w:tc>
          <w:tcPr>
            <w:tcW w:w="2910" w:type="dxa"/>
          </w:tcPr>
          <w:p w:rsidR="00A3226E" w:rsidRPr="00A836A6" w:rsidRDefault="00A3226E" w:rsidP="00E051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E051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E051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E051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E051F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E051FD">
        <w:tc>
          <w:tcPr>
            <w:tcW w:w="2910" w:type="dxa"/>
          </w:tcPr>
          <w:p w:rsidR="00A3226E" w:rsidRPr="00A836A6" w:rsidRDefault="00A3226E" w:rsidP="00E051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E051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E051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E051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E051F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E051FD">
        <w:tc>
          <w:tcPr>
            <w:tcW w:w="2910" w:type="dxa"/>
          </w:tcPr>
          <w:p w:rsidR="00A3226E" w:rsidRPr="00A836A6" w:rsidRDefault="00A3226E" w:rsidP="00E051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E051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E051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E051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E051F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E051FD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E051F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E051F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E051F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E051F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E051F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E051FD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E051FD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E051FD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E051FD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E051FD">
        <w:trPr>
          <w:cantSplit/>
          <w:trHeight w:val="393"/>
        </w:trPr>
        <w:tc>
          <w:tcPr>
            <w:tcW w:w="4319" w:type="dxa"/>
          </w:tcPr>
          <w:p w:rsidR="00A3226E" w:rsidRDefault="00A3226E" w:rsidP="00E051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E051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E051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E051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E051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E051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E051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E051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E051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E051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6A73AF" w:rsidRDefault="006A73AF" w:rsidP="006A73A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6A73AF" w:rsidRDefault="006A73AF" w:rsidP="006A73A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6A73AF" w:rsidRDefault="006A73AF" w:rsidP="006A73A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A73AF" w:rsidRPr="00522F5C" w:rsidRDefault="006A73AF" w:rsidP="006A73A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A73AF" w:rsidRDefault="006A73AF" w:rsidP="006A73AF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8B5BE7">
        <w:rPr>
          <w:rFonts w:ascii="Arial" w:hAnsi="Arial" w:cs="Arial"/>
          <w:b/>
          <w:bCs/>
          <w:color w:val="000000"/>
          <w:sz w:val="22"/>
          <w:szCs w:val="22"/>
        </w:rPr>
        <w:t>MICHELLE FIRMINO GUIMARÃES</w:t>
      </w:r>
    </w:p>
    <w:p w:rsidR="006A73AF" w:rsidRDefault="006A73AF" w:rsidP="006A73AF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A73AF" w:rsidRPr="00A836A6" w:rsidRDefault="006A73AF" w:rsidP="006A73A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6A73AF" w:rsidRPr="00A836A6" w:rsidRDefault="006A73AF" w:rsidP="006A73AF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6A73AF" w:rsidRPr="00A836A6" w:rsidRDefault="006A73AF" w:rsidP="006A73A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6A73AF" w:rsidRPr="00A836A6" w:rsidTr="00E051F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A73AF" w:rsidRPr="00A836A6" w:rsidTr="00E051FD">
        <w:tc>
          <w:tcPr>
            <w:tcW w:w="1300" w:type="pct"/>
            <w:shd w:val="clear" w:color="auto" w:fill="F3F3F3"/>
          </w:tcPr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A73AF" w:rsidRPr="00A72118" w:rsidRDefault="00E051FD" w:rsidP="00E051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FRANCISCO LUAN RAMIRES DA SILVA</w:t>
            </w:r>
          </w:p>
        </w:tc>
      </w:tr>
      <w:tr w:rsidR="006A73AF" w:rsidRPr="00A836A6" w:rsidTr="00E051FD">
        <w:tc>
          <w:tcPr>
            <w:tcW w:w="1300" w:type="pct"/>
            <w:shd w:val="clear" w:color="auto" w:fill="F3F3F3"/>
          </w:tcPr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A73AF" w:rsidRPr="00E51895" w:rsidRDefault="00E051FD" w:rsidP="00E051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1015999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6A73AF" w:rsidRPr="00E51895" w:rsidRDefault="00E051FD" w:rsidP="00E051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16/10/2017</w:t>
            </w:r>
          </w:p>
        </w:tc>
      </w:tr>
      <w:tr w:rsidR="006A73AF" w:rsidRPr="00A836A6" w:rsidTr="00E051FD">
        <w:tc>
          <w:tcPr>
            <w:tcW w:w="1300" w:type="pct"/>
            <w:shd w:val="clear" w:color="auto" w:fill="F3F3F3"/>
          </w:tcPr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A73AF" w:rsidRPr="00E51895" w:rsidRDefault="006A73AF" w:rsidP="00E051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ADMINISTRADOR</w:t>
            </w:r>
          </w:p>
        </w:tc>
      </w:tr>
      <w:tr w:rsidR="006A73AF" w:rsidRPr="00A836A6" w:rsidTr="00E051FD">
        <w:tc>
          <w:tcPr>
            <w:tcW w:w="1300" w:type="pct"/>
            <w:shd w:val="clear" w:color="auto" w:fill="F3F3F3"/>
          </w:tcPr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A73AF" w:rsidRPr="00E51895" w:rsidRDefault="006A73AF" w:rsidP="00E051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INC/BC</w:t>
            </w:r>
          </w:p>
        </w:tc>
      </w:tr>
      <w:tr w:rsidR="006A73AF" w:rsidRPr="00A836A6" w:rsidTr="00E051FD">
        <w:tc>
          <w:tcPr>
            <w:tcW w:w="1300" w:type="pct"/>
            <w:shd w:val="clear" w:color="auto" w:fill="F3F3F3"/>
          </w:tcPr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A73AF" w:rsidRPr="00A836A6" w:rsidRDefault="008B5BE7" w:rsidP="00E051FD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ADMINISTRATIVA</w:t>
            </w:r>
          </w:p>
        </w:tc>
      </w:tr>
      <w:tr w:rsidR="006A73AF" w:rsidRPr="00A836A6" w:rsidTr="00E051FD">
        <w:tc>
          <w:tcPr>
            <w:tcW w:w="1300" w:type="pct"/>
            <w:shd w:val="clear" w:color="auto" w:fill="F3F3F3"/>
          </w:tcPr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6A73AF" w:rsidRPr="00A836A6" w:rsidRDefault="006A73AF" w:rsidP="00253E7C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AC60F7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253E7C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6A73AF" w:rsidRPr="00A836A6" w:rsidRDefault="00253E7C" w:rsidP="00E051FD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16/04/2019 a 15/10/2019</w:t>
            </w:r>
          </w:p>
        </w:tc>
      </w:tr>
    </w:tbl>
    <w:p w:rsidR="006A73AF" w:rsidRPr="00A836A6" w:rsidRDefault="006A73AF" w:rsidP="006A73AF">
      <w:pPr>
        <w:jc w:val="both"/>
        <w:rPr>
          <w:rFonts w:ascii="Arial" w:hAnsi="Arial" w:cs="Arial"/>
          <w:color w:val="000000"/>
          <w:sz w:val="18"/>
        </w:rPr>
      </w:pPr>
    </w:p>
    <w:p w:rsidR="006A73AF" w:rsidRPr="00A836A6" w:rsidRDefault="006A73AF" w:rsidP="006A73AF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A73AF" w:rsidRPr="00A836A6" w:rsidTr="00E051F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6A73AF" w:rsidRPr="00A836A6" w:rsidTr="00E051FD">
        <w:tc>
          <w:tcPr>
            <w:tcW w:w="5000" w:type="pct"/>
            <w:gridSpan w:val="5"/>
            <w:shd w:val="clear" w:color="auto" w:fill="E0E0E0"/>
            <w:vAlign w:val="bottom"/>
          </w:tcPr>
          <w:p w:rsidR="006A73AF" w:rsidRPr="00A836A6" w:rsidRDefault="006A73AF" w:rsidP="00E051F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6A73AF" w:rsidRPr="00A836A6" w:rsidRDefault="006A73AF" w:rsidP="00E051F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6A73AF" w:rsidRPr="00A836A6" w:rsidTr="00E051F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A73AF" w:rsidRPr="00A836A6" w:rsidTr="00E051FD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A73AF" w:rsidRPr="00A836A6" w:rsidRDefault="006A73AF" w:rsidP="00E051F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A73AF" w:rsidRPr="00EB445B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6A73AF" w:rsidRPr="00A836A6" w:rsidTr="00E051FD">
        <w:tc>
          <w:tcPr>
            <w:tcW w:w="1590" w:type="pct"/>
          </w:tcPr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A73AF" w:rsidRPr="00A836A6" w:rsidTr="00E051FD">
        <w:tc>
          <w:tcPr>
            <w:tcW w:w="1590" w:type="pct"/>
          </w:tcPr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A73AF" w:rsidRPr="00A836A6" w:rsidTr="00E051FD">
        <w:tc>
          <w:tcPr>
            <w:tcW w:w="1590" w:type="pct"/>
          </w:tcPr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A73AF" w:rsidRPr="00A836A6" w:rsidTr="00E051FD">
        <w:tc>
          <w:tcPr>
            <w:tcW w:w="5000" w:type="pct"/>
            <w:gridSpan w:val="5"/>
          </w:tcPr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A73AF" w:rsidRPr="00A836A6" w:rsidRDefault="006A73AF" w:rsidP="006A73AF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A73AF" w:rsidRPr="00A836A6" w:rsidTr="00E051FD">
        <w:tc>
          <w:tcPr>
            <w:tcW w:w="5000" w:type="pct"/>
            <w:gridSpan w:val="5"/>
            <w:shd w:val="clear" w:color="auto" w:fill="E0E0E0"/>
          </w:tcPr>
          <w:p w:rsidR="006A73AF" w:rsidRPr="00A836A6" w:rsidRDefault="006A73AF" w:rsidP="00E051F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6A73AF" w:rsidRPr="00A836A6" w:rsidTr="00E051F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A73AF" w:rsidRPr="00A836A6" w:rsidTr="00E051FD">
        <w:trPr>
          <w:cantSplit/>
        </w:trPr>
        <w:tc>
          <w:tcPr>
            <w:tcW w:w="1590" w:type="pct"/>
            <w:vMerge/>
            <w:shd w:val="clear" w:color="auto" w:fill="E0E0E0"/>
          </w:tcPr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A73AF" w:rsidRPr="00A836A6" w:rsidRDefault="006A73AF" w:rsidP="00E051F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6A73AF" w:rsidRPr="00A836A6" w:rsidTr="00E051FD">
        <w:tc>
          <w:tcPr>
            <w:tcW w:w="1590" w:type="pct"/>
          </w:tcPr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A73AF" w:rsidRPr="00A836A6" w:rsidTr="00E051FD">
        <w:tc>
          <w:tcPr>
            <w:tcW w:w="1590" w:type="pct"/>
          </w:tcPr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A73AF" w:rsidRPr="00A836A6" w:rsidTr="00E051FD">
        <w:tc>
          <w:tcPr>
            <w:tcW w:w="1590" w:type="pct"/>
          </w:tcPr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A73AF" w:rsidRPr="00A836A6" w:rsidTr="00E051FD">
        <w:tc>
          <w:tcPr>
            <w:tcW w:w="5000" w:type="pct"/>
            <w:gridSpan w:val="5"/>
          </w:tcPr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A73AF" w:rsidRPr="00A836A6" w:rsidTr="00E051FD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6A73AF" w:rsidRPr="00A836A6" w:rsidRDefault="006A73AF" w:rsidP="00E051F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6A73AF" w:rsidRPr="00A836A6" w:rsidTr="00E051F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A73AF" w:rsidRPr="00A836A6" w:rsidTr="00E051FD">
        <w:trPr>
          <w:cantSplit/>
        </w:trPr>
        <w:tc>
          <w:tcPr>
            <w:tcW w:w="1590" w:type="pct"/>
            <w:vMerge/>
            <w:shd w:val="clear" w:color="auto" w:fill="E0E0E0"/>
          </w:tcPr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A73AF" w:rsidRPr="00A836A6" w:rsidRDefault="006A73AF" w:rsidP="00E051F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6A73AF" w:rsidRPr="00A836A6" w:rsidTr="00E051FD">
        <w:tc>
          <w:tcPr>
            <w:tcW w:w="1590" w:type="pct"/>
          </w:tcPr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A73AF" w:rsidRPr="00A836A6" w:rsidTr="00E051FD">
        <w:tc>
          <w:tcPr>
            <w:tcW w:w="1590" w:type="pct"/>
          </w:tcPr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A73AF" w:rsidRPr="00A836A6" w:rsidTr="00E051FD">
        <w:tc>
          <w:tcPr>
            <w:tcW w:w="1590" w:type="pct"/>
          </w:tcPr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A73AF" w:rsidRPr="00A836A6" w:rsidTr="00E051FD">
        <w:tc>
          <w:tcPr>
            <w:tcW w:w="5000" w:type="pct"/>
            <w:gridSpan w:val="5"/>
          </w:tcPr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A73AF" w:rsidRPr="00A836A6" w:rsidRDefault="006A73AF" w:rsidP="006A73AF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A73AF" w:rsidRPr="00A836A6" w:rsidTr="00E051FD">
        <w:tc>
          <w:tcPr>
            <w:tcW w:w="9709" w:type="dxa"/>
            <w:gridSpan w:val="5"/>
            <w:shd w:val="clear" w:color="auto" w:fill="D9D9D9"/>
          </w:tcPr>
          <w:p w:rsidR="006A73AF" w:rsidRPr="00A836A6" w:rsidRDefault="006A73AF" w:rsidP="00E051F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6A73AF" w:rsidRPr="00A836A6" w:rsidTr="00E051F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A73AF" w:rsidRPr="00A836A6" w:rsidTr="00E051FD">
        <w:trPr>
          <w:cantSplit/>
        </w:trPr>
        <w:tc>
          <w:tcPr>
            <w:tcW w:w="2910" w:type="dxa"/>
            <w:vMerge/>
            <w:shd w:val="clear" w:color="auto" w:fill="E0E0E0"/>
          </w:tcPr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A73AF" w:rsidRPr="00A836A6" w:rsidRDefault="006A73AF" w:rsidP="00E051F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6A73AF" w:rsidRPr="00A836A6" w:rsidTr="00E051FD">
        <w:tc>
          <w:tcPr>
            <w:tcW w:w="2910" w:type="dxa"/>
          </w:tcPr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6A73AF" w:rsidRPr="00A836A6" w:rsidRDefault="006A73AF" w:rsidP="00E051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A73AF" w:rsidRPr="00A836A6" w:rsidRDefault="006A73AF" w:rsidP="00E051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A73AF" w:rsidRPr="00A836A6" w:rsidRDefault="006A73AF" w:rsidP="00E051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A73AF" w:rsidRPr="00A836A6" w:rsidRDefault="006A73AF" w:rsidP="00E051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A73AF" w:rsidRPr="00A836A6" w:rsidRDefault="006A73AF" w:rsidP="00E051F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A73AF" w:rsidRPr="00A836A6" w:rsidTr="00E051FD">
        <w:tc>
          <w:tcPr>
            <w:tcW w:w="2910" w:type="dxa"/>
          </w:tcPr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6A73AF" w:rsidRPr="00A836A6" w:rsidRDefault="006A73AF" w:rsidP="00E051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A73AF" w:rsidRPr="00A836A6" w:rsidRDefault="006A73AF" w:rsidP="00E051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A73AF" w:rsidRPr="00A836A6" w:rsidRDefault="006A73AF" w:rsidP="00E051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A73AF" w:rsidRPr="00A836A6" w:rsidRDefault="006A73AF" w:rsidP="00E051F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A73AF" w:rsidRPr="00A836A6" w:rsidTr="00E051FD">
        <w:tc>
          <w:tcPr>
            <w:tcW w:w="2910" w:type="dxa"/>
          </w:tcPr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6A73AF" w:rsidRPr="00A836A6" w:rsidRDefault="006A73AF" w:rsidP="00E051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A73AF" w:rsidRPr="00A836A6" w:rsidRDefault="006A73AF" w:rsidP="00E051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A73AF" w:rsidRPr="00A836A6" w:rsidRDefault="006A73AF" w:rsidP="00E051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A73AF" w:rsidRPr="00A836A6" w:rsidRDefault="006A73AF" w:rsidP="00E051F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A73AF" w:rsidRPr="00A836A6" w:rsidTr="00E051FD">
        <w:trPr>
          <w:trHeight w:val="803"/>
        </w:trPr>
        <w:tc>
          <w:tcPr>
            <w:tcW w:w="9709" w:type="dxa"/>
            <w:gridSpan w:val="5"/>
          </w:tcPr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6A73AF" w:rsidRDefault="006A73AF" w:rsidP="006A73AF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A73AF" w:rsidRPr="00A836A6" w:rsidTr="00E051FD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6A73AF" w:rsidRPr="00A836A6" w:rsidRDefault="006A73AF" w:rsidP="00E051F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6A73AF" w:rsidRPr="00A836A6" w:rsidTr="00E051F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A73AF" w:rsidRPr="00A836A6" w:rsidTr="00E051FD">
        <w:trPr>
          <w:cantSplit/>
        </w:trPr>
        <w:tc>
          <w:tcPr>
            <w:tcW w:w="2910" w:type="dxa"/>
            <w:vMerge/>
            <w:shd w:val="clear" w:color="auto" w:fill="E0E0E0"/>
          </w:tcPr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A73AF" w:rsidRPr="00A836A6" w:rsidRDefault="006A73AF" w:rsidP="00E051F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6A73AF" w:rsidRPr="00A836A6" w:rsidTr="00E051FD">
        <w:tc>
          <w:tcPr>
            <w:tcW w:w="2910" w:type="dxa"/>
          </w:tcPr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6A73AF" w:rsidRPr="00A836A6" w:rsidRDefault="006A73AF" w:rsidP="00E051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A73AF" w:rsidRPr="00A836A6" w:rsidRDefault="006A73AF" w:rsidP="00E051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A73AF" w:rsidRPr="00A836A6" w:rsidRDefault="006A73AF" w:rsidP="00E051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A73AF" w:rsidRPr="00A836A6" w:rsidRDefault="006A73AF" w:rsidP="00E051F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A73AF" w:rsidRPr="00A836A6" w:rsidTr="00E051FD">
        <w:tc>
          <w:tcPr>
            <w:tcW w:w="2910" w:type="dxa"/>
          </w:tcPr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6A73AF" w:rsidRPr="00A836A6" w:rsidRDefault="006A73AF" w:rsidP="00E051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A73AF" w:rsidRPr="00A836A6" w:rsidRDefault="006A73AF" w:rsidP="00E051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A73AF" w:rsidRPr="00A836A6" w:rsidRDefault="006A73AF" w:rsidP="00E051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A73AF" w:rsidRPr="00A836A6" w:rsidRDefault="006A73AF" w:rsidP="00E051F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A73AF" w:rsidRPr="00A836A6" w:rsidTr="00E051FD">
        <w:tc>
          <w:tcPr>
            <w:tcW w:w="2910" w:type="dxa"/>
          </w:tcPr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6A73AF" w:rsidRPr="00A836A6" w:rsidRDefault="006A73AF" w:rsidP="00E051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A73AF" w:rsidRPr="00A836A6" w:rsidRDefault="006A73AF" w:rsidP="00E051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A73AF" w:rsidRPr="00A836A6" w:rsidRDefault="006A73AF" w:rsidP="00E051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A73AF" w:rsidRPr="00A836A6" w:rsidRDefault="006A73AF" w:rsidP="00E051F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A73AF" w:rsidRPr="00ED1269" w:rsidTr="00E051FD">
        <w:trPr>
          <w:trHeight w:val="1026"/>
        </w:trPr>
        <w:tc>
          <w:tcPr>
            <w:tcW w:w="9709" w:type="dxa"/>
            <w:gridSpan w:val="5"/>
          </w:tcPr>
          <w:p w:rsidR="006A73AF" w:rsidRPr="00ED1269" w:rsidRDefault="006A73AF" w:rsidP="00E051F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6A73AF" w:rsidRPr="00ED1269" w:rsidRDefault="006A73AF" w:rsidP="00E051F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A73AF" w:rsidRPr="00ED1269" w:rsidRDefault="006A73AF" w:rsidP="00E051F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A73AF" w:rsidRDefault="006A73AF" w:rsidP="00E051F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A73AF" w:rsidRPr="00ED1269" w:rsidRDefault="006A73AF" w:rsidP="00E051F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6A73AF" w:rsidRPr="00ED1269" w:rsidTr="00E051FD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6A73AF" w:rsidRPr="00ED1269" w:rsidRDefault="006A73AF" w:rsidP="00E051FD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6A73AF" w:rsidRPr="00ED1269" w:rsidTr="00E051FD">
        <w:trPr>
          <w:cantSplit/>
          <w:trHeight w:val="354"/>
        </w:trPr>
        <w:tc>
          <w:tcPr>
            <w:tcW w:w="9709" w:type="dxa"/>
            <w:gridSpan w:val="2"/>
          </w:tcPr>
          <w:p w:rsidR="006A73AF" w:rsidRPr="00ED1269" w:rsidRDefault="006A73AF" w:rsidP="00E051FD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6A73AF" w:rsidRPr="00ED1269" w:rsidTr="00E051FD">
        <w:trPr>
          <w:cantSplit/>
          <w:trHeight w:val="393"/>
        </w:trPr>
        <w:tc>
          <w:tcPr>
            <w:tcW w:w="4319" w:type="dxa"/>
          </w:tcPr>
          <w:p w:rsidR="006A73AF" w:rsidRDefault="006A73AF" w:rsidP="00E051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A73AF" w:rsidRPr="00ED1269" w:rsidRDefault="006A73AF" w:rsidP="00E051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A73AF" w:rsidRPr="00ED1269" w:rsidRDefault="006A73AF" w:rsidP="00E051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A73AF" w:rsidRPr="00ED1269" w:rsidRDefault="006A73AF" w:rsidP="00E051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A73AF" w:rsidRPr="00ED1269" w:rsidRDefault="006A73AF" w:rsidP="00E051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6A73AF" w:rsidRDefault="006A73AF" w:rsidP="00E051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A73AF" w:rsidRPr="00ED1269" w:rsidRDefault="006A73AF" w:rsidP="00E051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A73AF" w:rsidRPr="00ED1269" w:rsidRDefault="006A73AF" w:rsidP="00E051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A73AF" w:rsidRPr="00ED1269" w:rsidRDefault="006A73AF" w:rsidP="00E051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A73AF" w:rsidRPr="00ED1269" w:rsidRDefault="006A73AF" w:rsidP="00E051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1FD" w:rsidRDefault="00E051FD" w:rsidP="00A10C8B">
      <w:r>
        <w:separator/>
      </w:r>
    </w:p>
  </w:endnote>
  <w:endnote w:type="continuationSeparator" w:id="0">
    <w:p w:rsidR="00E051FD" w:rsidRDefault="00E051FD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1FD" w:rsidRDefault="00E051F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1FD" w:rsidRPr="00694D49" w:rsidRDefault="00E051FD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E051FD" w:rsidRPr="00694D49" w:rsidRDefault="00E051FD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1FD" w:rsidRDefault="00E051F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1FD" w:rsidRDefault="00E051FD" w:rsidP="00A10C8B">
      <w:r>
        <w:separator/>
      </w:r>
    </w:p>
  </w:footnote>
  <w:footnote w:type="continuationSeparator" w:id="0">
    <w:p w:rsidR="00E051FD" w:rsidRDefault="00E051FD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1FD" w:rsidRDefault="00E051F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1FD" w:rsidRDefault="001101D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101D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7601792" r:id="rId2"/>
      </w:pict>
    </w:r>
  </w:p>
  <w:p w:rsidR="00E051FD" w:rsidRDefault="00E051FD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E051FD" w:rsidRDefault="00E051FD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E051FD" w:rsidRDefault="00E051FD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1FD" w:rsidRDefault="00E051F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753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8CF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01D9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2EF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3E7C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7FD"/>
    <w:rsid w:val="006A1C69"/>
    <w:rsid w:val="006A2492"/>
    <w:rsid w:val="006A41DC"/>
    <w:rsid w:val="006A73AF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4C6B"/>
    <w:rsid w:val="0074560C"/>
    <w:rsid w:val="00753640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A7F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1B2D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5BE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0F7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3844"/>
    <w:rsid w:val="00D965B2"/>
    <w:rsid w:val="00DA265A"/>
    <w:rsid w:val="00DA481F"/>
    <w:rsid w:val="00DB0B1B"/>
    <w:rsid w:val="00DB53A7"/>
    <w:rsid w:val="00DB741A"/>
    <w:rsid w:val="00DD0C87"/>
    <w:rsid w:val="00DD2090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1FD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4FEE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8700C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943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A73F2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1092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15</cp:revision>
  <cp:lastPrinted>2017-02-08T14:28:00Z</cp:lastPrinted>
  <dcterms:created xsi:type="dcterms:W3CDTF">2017-06-08T19:19:00Z</dcterms:created>
  <dcterms:modified xsi:type="dcterms:W3CDTF">2019-04-24T13:03:00Z</dcterms:modified>
</cp:coreProperties>
</file>