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3851" w:rsidP="00BE044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441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616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6A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3A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E04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E044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3851" w:rsidP="00BE044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BE044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044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BE044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23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43851">
              <w:rPr>
                <w:rFonts w:ascii="Arial" w:hAnsi="Arial" w:cs="Arial"/>
                <w:sz w:val="18"/>
                <w:szCs w:val="18"/>
              </w:rPr>
              <w:t>NEISOMAR OLÍMPIO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1570347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BE0442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4E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4E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998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851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06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220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5A"/>
    <w:rsid w:val="003815FD"/>
    <w:rsid w:val="00382989"/>
    <w:rsid w:val="0038456F"/>
    <w:rsid w:val="00384871"/>
    <w:rsid w:val="003848D7"/>
    <w:rsid w:val="00385644"/>
    <w:rsid w:val="00391D1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178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A5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A62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3E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69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23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44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69D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ECE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2017-05-29T17:21:00Z</dcterms:created>
  <dcterms:modified xsi:type="dcterms:W3CDTF">2019-04-24T12:31:00Z</dcterms:modified>
</cp:coreProperties>
</file>