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9F0CE5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9F0CE5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9F0CE5">
        <w:tc>
          <w:tcPr>
            <w:tcW w:w="1116" w:type="pct"/>
            <w:shd w:val="clear" w:color="auto" w:fill="F3F3F3"/>
          </w:tcPr>
          <w:p w:rsidR="00180AED" w:rsidRPr="00A67403" w:rsidRDefault="00180AED" w:rsidP="009F0CE5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707B91" w:rsidP="009F0CE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KEMILA DIAS LOBATO</w:t>
            </w:r>
          </w:p>
        </w:tc>
      </w:tr>
      <w:tr w:rsidR="00180AED" w:rsidRPr="00A67403" w:rsidTr="009F0CE5">
        <w:tc>
          <w:tcPr>
            <w:tcW w:w="1116" w:type="pct"/>
            <w:shd w:val="clear" w:color="auto" w:fill="F3F3F3"/>
          </w:tcPr>
          <w:p w:rsidR="00180AED" w:rsidRPr="00A67403" w:rsidRDefault="00180AED" w:rsidP="009F0CE5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5662D4" w:rsidP="009F0CE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2417068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9F0CE5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9F0CE5" w:rsidP="009F0CE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01/09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 w:rsidR="00D647B4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9F0CE5">
        <w:tc>
          <w:tcPr>
            <w:tcW w:w="1116" w:type="pct"/>
            <w:shd w:val="clear" w:color="auto" w:fill="F3F3F3"/>
          </w:tcPr>
          <w:p w:rsidR="00180AED" w:rsidRPr="00A67403" w:rsidRDefault="00180AED" w:rsidP="009F0CE5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5662D4" w:rsidP="009F0CE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TEC. DE LAB. DE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QUIMICA</w:t>
            </w:r>
            <w:proofErr w:type="gramEnd"/>
          </w:p>
        </w:tc>
      </w:tr>
      <w:tr w:rsidR="00180AED" w:rsidRPr="00A67403" w:rsidTr="009F0CE5">
        <w:tc>
          <w:tcPr>
            <w:tcW w:w="1116" w:type="pct"/>
            <w:shd w:val="clear" w:color="auto" w:fill="F3F3F3"/>
          </w:tcPr>
          <w:p w:rsidR="00180AED" w:rsidRPr="00A67403" w:rsidRDefault="00180AED" w:rsidP="009F0CE5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0913F3" w:rsidP="009F0CE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CIENCIAS AGRARIAS</w:t>
            </w:r>
          </w:p>
        </w:tc>
      </w:tr>
      <w:tr w:rsidR="00180AED" w:rsidRPr="00A67403" w:rsidTr="009F0CE5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9F0CE5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D211F9" w:rsidP="009F0CE5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PRODUÇÃO ANIMAL E VEGETAL</w:t>
            </w:r>
            <w:r w:rsidR="000913F3">
              <w:rPr>
                <w:rFonts w:ascii="Arial" w:hAnsi="Arial" w:cs="Arial"/>
                <w:sz w:val="18"/>
                <w:szCs w:val="18"/>
              </w:rPr>
              <w:t xml:space="preserve"> - FCA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9F0CE5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9F0CE5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CA3947" w:rsidP="003B4A5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proofErr w:type="gramEnd"/>
            <w:r w:rsidR="00772ABF">
              <w:rPr>
                <w:rFonts w:ascii="Arial" w:hAnsi="Arial" w:cs="Arial"/>
                <w:sz w:val="18"/>
                <w:szCs w:val="18"/>
              </w:rPr>
              <w:t xml:space="preserve">) 6º mês          (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0913F3" w:rsidP="00772ABF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01/0</w:t>
            </w:r>
            <w:r w:rsidR="00772ABF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772ABF">
              <w:rPr>
                <w:rFonts w:ascii="Arial" w:hAnsi="Arial" w:cs="Arial"/>
                <w:sz w:val="18"/>
                <w:szCs w:val="18"/>
              </w:rPr>
              <w:t>9</w:t>
            </w:r>
            <w:r w:rsidR="00420A4B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="00772ABF">
              <w:rPr>
                <w:rFonts w:ascii="Arial" w:hAnsi="Arial" w:cs="Arial"/>
                <w:sz w:val="18"/>
                <w:szCs w:val="18"/>
              </w:rPr>
              <w:t>31</w:t>
            </w:r>
            <w:r>
              <w:rPr>
                <w:rFonts w:ascii="Arial" w:hAnsi="Arial" w:cs="Arial"/>
                <w:sz w:val="18"/>
                <w:szCs w:val="18"/>
              </w:rPr>
              <w:t>/0</w:t>
            </w:r>
            <w:r w:rsidR="00772ABF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3B4A57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9F0CE5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9F0CE5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772ABF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67403">
              <w:rPr>
                <w:rFonts w:ascii="Arial" w:hAnsi="Arial" w:cs="Arial"/>
                <w:sz w:val="18"/>
                <w:szCs w:val="18"/>
              </w:rPr>
              <w:t>(</w:t>
            </w:r>
            <w:r w:rsidR="003B4A57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772AB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End"/>
            <w:r w:rsidR="00772ABF">
              <w:rPr>
                <w:rFonts w:ascii="Arial" w:hAnsi="Arial" w:cs="Arial"/>
                <w:sz w:val="18"/>
                <w:szCs w:val="18"/>
              </w:rPr>
              <w:t>) 12º mês        ( X</w:t>
            </w:r>
            <w:r w:rsidRPr="00A67403">
              <w:rPr>
                <w:rFonts w:ascii="Arial" w:hAnsi="Arial" w:cs="Arial"/>
                <w:sz w:val="18"/>
                <w:szCs w:val="18"/>
              </w:rPr>
              <w:t>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9F0CE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9F0CE5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9F0CE5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9F0CE5">
        <w:tc>
          <w:tcPr>
            <w:tcW w:w="1116" w:type="pct"/>
            <w:shd w:val="clear" w:color="auto" w:fill="F3F3F3"/>
          </w:tcPr>
          <w:p w:rsidR="00180AED" w:rsidRPr="00A67403" w:rsidRDefault="00180AED" w:rsidP="009F0CE5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D211F9" w:rsidP="009F0CE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ANGELA MARIA DA SILVA MENDES</w:t>
            </w:r>
          </w:p>
        </w:tc>
      </w:tr>
      <w:tr w:rsidR="00180AED" w:rsidRPr="00A67403" w:rsidTr="009F0CE5">
        <w:tc>
          <w:tcPr>
            <w:tcW w:w="1116" w:type="pct"/>
            <w:shd w:val="clear" w:color="auto" w:fill="F3F3F3"/>
          </w:tcPr>
          <w:p w:rsidR="00180AED" w:rsidRPr="00A67403" w:rsidRDefault="00180AED" w:rsidP="009F0CE5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D211F9" w:rsidP="009F0CE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2206720</w:t>
            </w:r>
          </w:p>
        </w:tc>
      </w:tr>
      <w:tr w:rsidR="00180AED" w:rsidRPr="00A67403" w:rsidTr="009F0CE5">
        <w:tc>
          <w:tcPr>
            <w:tcW w:w="1116" w:type="pct"/>
            <w:shd w:val="clear" w:color="auto" w:fill="F3F3F3"/>
          </w:tcPr>
          <w:p w:rsidR="00180AED" w:rsidRPr="00A67403" w:rsidRDefault="00180AED" w:rsidP="009F0CE5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574D59" w:rsidP="009F0CE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(92) 98112-0454</w:t>
            </w: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9F0CE5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99" w:type="pct"/>
          </w:tcPr>
          <w:p w:rsidR="00180AED" w:rsidRPr="00A67403" w:rsidRDefault="002F376F" w:rsidP="009F0CE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amendes@ufam.edu.br</w:t>
            </w: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9F0CE5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9F0CE5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9F0CE5">
        <w:trPr>
          <w:trHeight w:val="421"/>
        </w:trPr>
        <w:tc>
          <w:tcPr>
            <w:tcW w:w="498" w:type="pct"/>
          </w:tcPr>
          <w:p w:rsidR="00180AED" w:rsidRPr="00A67403" w:rsidRDefault="00180AED" w:rsidP="009F0CE5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9F0CE5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9F0CE5">
        <w:tc>
          <w:tcPr>
            <w:tcW w:w="498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9F0CE5">
        <w:tc>
          <w:tcPr>
            <w:tcW w:w="498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9F0CE5">
        <w:tc>
          <w:tcPr>
            <w:tcW w:w="498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9F0CE5">
        <w:tc>
          <w:tcPr>
            <w:tcW w:w="498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9F0CE5">
        <w:tc>
          <w:tcPr>
            <w:tcW w:w="498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9F0CE5">
        <w:tc>
          <w:tcPr>
            <w:tcW w:w="498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9F0CE5">
        <w:tc>
          <w:tcPr>
            <w:tcW w:w="498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9F0CE5">
        <w:tc>
          <w:tcPr>
            <w:tcW w:w="498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9F0CE5">
        <w:tc>
          <w:tcPr>
            <w:tcW w:w="498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9F0CE5">
        <w:tc>
          <w:tcPr>
            <w:tcW w:w="498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9F0CE5">
        <w:tc>
          <w:tcPr>
            <w:tcW w:w="498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9F0CE5">
        <w:tc>
          <w:tcPr>
            <w:tcW w:w="498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9F0CE5">
        <w:tc>
          <w:tcPr>
            <w:tcW w:w="498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9F0CE5">
        <w:tc>
          <w:tcPr>
            <w:tcW w:w="498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9F0CE5">
        <w:tc>
          <w:tcPr>
            <w:tcW w:w="498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9F0CE5">
        <w:tc>
          <w:tcPr>
            <w:tcW w:w="5000" w:type="pct"/>
            <w:gridSpan w:val="2"/>
          </w:tcPr>
          <w:p w:rsidR="00180AED" w:rsidRPr="00A67403" w:rsidRDefault="00180AED" w:rsidP="009F0CE5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9F0CE5">
        <w:trPr>
          <w:trHeight w:val="421"/>
        </w:trPr>
        <w:tc>
          <w:tcPr>
            <w:tcW w:w="5000" w:type="pct"/>
          </w:tcPr>
          <w:p w:rsidR="00180AED" w:rsidRPr="00A67403" w:rsidRDefault="00180AED" w:rsidP="009F0CE5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9F0CE5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9F0CE5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) Necessita participar de ações de capacitação e/ou desenvolvimento.  </w:t>
            </w:r>
          </w:p>
          <w:p w:rsidR="00180AED" w:rsidRPr="00A67403" w:rsidRDefault="00180AED" w:rsidP="009F0CE5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>) Não necessita participar de ações de capacitação e/ou desenvolvimento</w:t>
            </w:r>
          </w:p>
          <w:p w:rsidR="00180AED" w:rsidRPr="00A67403" w:rsidRDefault="00180AED" w:rsidP="009F0CE5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9F0CE5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9F0CE5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9F0CE5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9F0CE5">
        <w:tc>
          <w:tcPr>
            <w:tcW w:w="5000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9F0CE5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9F0CE5">
        <w:tc>
          <w:tcPr>
            <w:tcW w:w="5000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9F0CE5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9F0CE5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9F0CE5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9F0CE5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9F0CE5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9F0CE5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9F0CE5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9F0CE5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9F0CE5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9F0CE5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9F0CE5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9F0CE5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9F0CE5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9F0CE5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9F0CE5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9F0CE5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CE5" w:rsidRDefault="009F0CE5" w:rsidP="00A10C8B">
      <w:r>
        <w:separator/>
      </w:r>
    </w:p>
  </w:endnote>
  <w:endnote w:type="continuationSeparator" w:id="0">
    <w:p w:rsidR="009F0CE5" w:rsidRDefault="009F0CE5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CE5" w:rsidRDefault="009F0CE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CE5" w:rsidRPr="00694D49" w:rsidRDefault="009F0CE5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9F0CE5" w:rsidRPr="00694D49" w:rsidRDefault="009F0CE5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CE5" w:rsidRDefault="009F0CE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CE5" w:rsidRDefault="009F0CE5" w:rsidP="00A10C8B">
      <w:r>
        <w:separator/>
      </w:r>
    </w:p>
  </w:footnote>
  <w:footnote w:type="continuationSeparator" w:id="0">
    <w:p w:rsidR="009F0CE5" w:rsidRDefault="009F0CE5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CE5" w:rsidRDefault="009F0CE5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CE5" w:rsidRDefault="00B95B74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B95B74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7536163" r:id="rId2"/>
      </w:pict>
    </w:r>
  </w:p>
  <w:p w:rsidR="009F0CE5" w:rsidRDefault="009F0CE5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9F0CE5" w:rsidRDefault="009F0CE5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9F0CE5" w:rsidRDefault="009F0CE5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CE5" w:rsidRDefault="009F0CE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1C24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13F3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050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2F376F"/>
    <w:rsid w:val="00302332"/>
    <w:rsid w:val="00304E21"/>
    <w:rsid w:val="0030616F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4A57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566"/>
    <w:rsid w:val="00413924"/>
    <w:rsid w:val="00414562"/>
    <w:rsid w:val="00420500"/>
    <w:rsid w:val="00420A4B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2C7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2D4"/>
    <w:rsid w:val="00566F6E"/>
    <w:rsid w:val="00567879"/>
    <w:rsid w:val="00567DBC"/>
    <w:rsid w:val="00567E5D"/>
    <w:rsid w:val="00571D9B"/>
    <w:rsid w:val="00574D59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07FF1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57B3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07B91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2ABF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178D5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0CE5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95B74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3947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11F9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B4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9</cp:revision>
  <cp:lastPrinted>2017-02-08T14:28:00Z</cp:lastPrinted>
  <dcterms:created xsi:type="dcterms:W3CDTF">2018-04-10T20:31:00Z</dcterms:created>
  <dcterms:modified xsi:type="dcterms:W3CDTF">2019-04-23T18:50:00Z</dcterms:modified>
</cp:coreProperties>
</file>