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66AC" w:rsidRPr="00522F5C" w:rsidRDefault="009F66A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F66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365E4">
        <w:rPr>
          <w:rFonts w:ascii="Arial" w:hAnsi="Arial" w:cs="Arial"/>
          <w:b/>
          <w:bCs/>
          <w:color w:val="000000"/>
          <w:sz w:val="22"/>
          <w:szCs w:val="22"/>
        </w:rPr>
        <w:t>EVANDRO DE MORAIS RAMOS</w:t>
      </w:r>
    </w:p>
    <w:p w:rsidR="009F66AC" w:rsidRDefault="009F66A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F66A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DAYVID CARVALHO MARTINS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F66A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F66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F66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5763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ENSINO A DISTANCIA – CED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F66A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</w:t>
            </w:r>
            <w:r w:rsidR="00657636">
              <w:rPr>
                <w:rFonts w:ascii="Arial" w:hAnsi="Arial" w:cs="Arial"/>
                <w:sz w:val="18"/>
                <w:szCs w:val="18"/>
              </w:rPr>
              <w:t xml:space="preserve"> DE FINANÇAS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62290" w:rsidP="00830C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107B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830C4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5365E4" w:rsidP="00830C4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830C4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30C4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830C4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72F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9F66A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9F66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9F66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9F66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9F66AC">
        <w:tc>
          <w:tcPr>
            <w:tcW w:w="2910" w:type="dxa"/>
          </w:tcPr>
          <w:p w:rsidR="00A3226E" w:rsidRPr="00A836A6" w:rsidRDefault="00A3226E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9F66AC">
        <w:tc>
          <w:tcPr>
            <w:tcW w:w="2910" w:type="dxa"/>
          </w:tcPr>
          <w:p w:rsidR="00A3226E" w:rsidRPr="00A836A6" w:rsidRDefault="00A3226E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9F66AC">
        <w:tc>
          <w:tcPr>
            <w:tcW w:w="2910" w:type="dxa"/>
          </w:tcPr>
          <w:p w:rsidR="00A3226E" w:rsidRPr="00A836A6" w:rsidRDefault="00A3226E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9F66AC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9F66A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9F66A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9F66AC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9F66A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9F66AC">
        <w:trPr>
          <w:cantSplit/>
          <w:trHeight w:val="393"/>
        </w:trPr>
        <w:tc>
          <w:tcPr>
            <w:tcW w:w="4319" w:type="dxa"/>
          </w:tcPr>
          <w:p w:rsidR="00A3226E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F66AC" w:rsidRDefault="009F66AC" w:rsidP="009F66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F66AC" w:rsidRDefault="009F66AC" w:rsidP="009F66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F66AC" w:rsidRDefault="009F66AC" w:rsidP="009F66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66AC" w:rsidRPr="00522F5C" w:rsidRDefault="009F66AC" w:rsidP="009F66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66AC" w:rsidRDefault="009F66AC" w:rsidP="009F66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778D9">
        <w:rPr>
          <w:rFonts w:ascii="Arial" w:hAnsi="Arial" w:cs="Arial"/>
          <w:b/>
          <w:bCs/>
          <w:color w:val="000000"/>
          <w:sz w:val="22"/>
          <w:szCs w:val="22"/>
        </w:rPr>
        <w:t>JORGE ALBERTO DASILVA SANTOS</w:t>
      </w:r>
    </w:p>
    <w:p w:rsidR="009F66AC" w:rsidRDefault="009F66AC" w:rsidP="009F66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66AC" w:rsidRPr="00A836A6" w:rsidRDefault="009F66AC" w:rsidP="009F66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F66AC" w:rsidRPr="00A836A6" w:rsidRDefault="009F66AC" w:rsidP="009F66A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F66AC" w:rsidRPr="00A836A6" w:rsidRDefault="009F66AC" w:rsidP="009F66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F66AC" w:rsidRPr="00A836A6" w:rsidTr="009F66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F66AC" w:rsidRPr="00A72118" w:rsidRDefault="009F66AC" w:rsidP="009F6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DAYVID CARVALHO MARTINS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F66AC" w:rsidRPr="00E51895" w:rsidRDefault="009F66AC" w:rsidP="009F6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F66AC" w:rsidRPr="00E51895" w:rsidRDefault="009F66AC" w:rsidP="009F6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F66AC" w:rsidRPr="00E51895" w:rsidRDefault="009F66AC" w:rsidP="009F6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F66AC" w:rsidRPr="00E51895" w:rsidRDefault="00C72BC4" w:rsidP="009F66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ENSINO A DISTANCIA - CED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F66AC" w:rsidRPr="00A836A6" w:rsidRDefault="009F66AC" w:rsidP="00C72BC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COORDENAÇÃO DE </w:t>
            </w:r>
            <w:r w:rsidR="00C72BC4">
              <w:rPr>
                <w:rFonts w:ascii="Arial" w:hAnsi="Arial" w:cs="Arial"/>
                <w:sz w:val="18"/>
                <w:szCs w:val="18"/>
              </w:rPr>
              <w:t>FINANÇAS</w:t>
            </w:r>
          </w:p>
        </w:tc>
      </w:tr>
      <w:tr w:rsidR="009F66AC" w:rsidRPr="00A836A6" w:rsidTr="009F66AC">
        <w:tc>
          <w:tcPr>
            <w:tcW w:w="1300" w:type="pct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F66AC" w:rsidRPr="00A836A6" w:rsidRDefault="009F66AC" w:rsidP="00830C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6229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620F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30C4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830C4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9F66AC" w:rsidRPr="00A836A6" w:rsidRDefault="00830C47" w:rsidP="009F66A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24/03/2019 a 23/09/2019</w:t>
            </w:r>
          </w:p>
        </w:tc>
      </w:tr>
    </w:tbl>
    <w:p w:rsidR="009F66AC" w:rsidRPr="00A836A6" w:rsidRDefault="009F66AC" w:rsidP="009F66AC">
      <w:pPr>
        <w:jc w:val="both"/>
        <w:rPr>
          <w:rFonts w:ascii="Arial" w:hAnsi="Arial" w:cs="Arial"/>
          <w:color w:val="000000"/>
          <w:sz w:val="18"/>
        </w:rPr>
      </w:pPr>
    </w:p>
    <w:p w:rsidR="009F66AC" w:rsidRPr="00A836A6" w:rsidRDefault="009F66AC" w:rsidP="009F66A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66AC" w:rsidRPr="00A836A6" w:rsidTr="009F66A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F66AC" w:rsidRPr="00A836A6" w:rsidTr="009F66AC">
        <w:tc>
          <w:tcPr>
            <w:tcW w:w="5000" w:type="pct"/>
            <w:gridSpan w:val="5"/>
            <w:shd w:val="clear" w:color="auto" w:fill="E0E0E0"/>
            <w:vAlign w:val="bottom"/>
          </w:tcPr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66AC" w:rsidRPr="00A836A6" w:rsidTr="009F66A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66AC" w:rsidRPr="00A836A6" w:rsidRDefault="009F66AC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66AC" w:rsidRPr="00EB445B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5000" w:type="pct"/>
            <w:gridSpan w:val="5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66AC" w:rsidRPr="00A836A6" w:rsidRDefault="009F66AC" w:rsidP="009F66A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66AC" w:rsidRPr="00A836A6" w:rsidTr="009F66AC">
        <w:tc>
          <w:tcPr>
            <w:tcW w:w="5000" w:type="pct"/>
            <w:gridSpan w:val="5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F66AC" w:rsidRPr="00A836A6" w:rsidTr="009F66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66AC" w:rsidRPr="00A836A6" w:rsidTr="009F66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66AC" w:rsidRPr="00A836A6" w:rsidRDefault="009F66AC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5000" w:type="pct"/>
            <w:gridSpan w:val="5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F66AC" w:rsidRPr="00A836A6" w:rsidTr="009F66A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66AC" w:rsidRPr="00A836A6" w:rsidTr="009F66AC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66AC" w:rsidRPr="00A836A6" w:rsidRDefault="009F66AC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1590" w:type="pct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5000" w:type="pct"/>
            <w:gridSpan w:val="5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66AC" w:rsidRPr="00A836A6" w:rsidRDefault="009F66AC" w:rsidP="009F66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66AC" w:rsidRPr="00A836A6" w:rsidTr="009F66AC">
        <w:tc>
          <w:tcPr>
            <w:tcW w:w="9709" w:type="dxa"/>
            <w:gridSpan w:val="5"/>
            <w:shd w:val="clear" w:color="auto" w:fill="D9D9D9"/>
          </w:tcPr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F66AC" w:rsidRPr="00A836A6" w:rsidTr="009F66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66AC" w:rsidRPr="00A836A6" w:rsidTr="009F66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66AC" w:rsidRPr="00A836A6" w:rsidRDefault="009F66AC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rPr>
          <w:trHeight w:val="803"/>
        </w:trPr>
        <w:tc>
          <w:tcPr>
            <w:tcW w:w="9709" w:type="dxa"/>
            <w:gridSpan w:val="5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F66AC" w:rsidRDefault="009F66AC" w:rsidP="009F66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66AC" w:rsidRPr="00A836A6" w:rsidTr="009F66A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F66AC" w:rsidRPr="00A836A6" w:rsidRDefault="009F66AC" w:rsidP="009F66A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F66AC" w:rsidRPr="00A836A6" w:rsidTr="009F66A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66AC" w:rsidRPr="00A836A6" w:rsidTr="009F66AC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66AC" w:rsidRPr="00A836A6" w:rsidRDefault="009F66AC" w:rsidP="009F66A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66AC" w:rsidRPr="00A836A6" w:rsidRDefault="009F66AC" w:rsidP="009F66A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A836A6" w:rsidTr="009F66AC">
        <w:tc>
          <w:tcPr>
            <w:tcW w:w="2910" w:type="dxa"/>
          </w:tcPr>
          <w:p w:rsidR="009F66AC" w:rsidRPr="00A836A6" w:rsidRDefault="009F66AC" w:rsidP="009F66A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66AC" w:rsidRPr="00A836A6" w:rsidRDefault="009F66AC" w:rsidP="009F66A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66AC" w:rsidRPr="00ED1269" w:rsidTr="009F66AC">
        <w:trPr>
          <w:trHeight w:val="1026"/>
        </w:trPr>
        <w:tc>
          <w:tcPr>
            <w:tcW w:w="9709" w:type="dxa"/>
            <w:gridSpan w:val="5"/>
          </w:tcPr>
          <w:p w:rsidR="009F66AC" w:rsidRPr="00ED1269" w:rsidRDefault="009F66AC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F66AC" w:rsidRPr="00ED1269" w:rsidRDefault="009F66AC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66AC" w:rsidRDefault="009F66AC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F66AC" w:rsidRPr="00ED1269" w:rsidTr="009F66A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F66AC" w:rsidRPr="00ED1269" w:rsidRDefault="009F66AC" w:rsidP="009F66A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F66AC" w:rsidRPr="00ED1269" w:rsidTr="009F66AC">
        <w:trPr>
          <w:cantSplit/>
          <w:trHeight w:val="354"/>
        </w:trPr>
        <w:tc>
          <w:tcPr>
            <w:tcW w:w="9709" w:type="dxa"/>
            <w:gridSpan w:val="2"/>
          </w:tcPr>
          <w:p w:rsidR="009F66AC" w:rsidRPr="00ED1269" w:rsidRDefault="009F66AC" w:rsidP="009F66A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F66AC" w:rsidRPr="00ED1269" w:rsidTr="009F66AC">
        <w:trPr>
          <w:cantSplit/>
          <w:trHeight w:val="393"/>
        </w:trPr>
        <w:tc>
          <w:tcPr>
            <w:tcW w:w="4319" w:type="dxa"/>
          </w:tcPr>
          <w:p w:rsidR="009F66AC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F66AC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66AC" w:rsidRPr="00ED1269" w:rsidRDefault="009F66AC" w:rsidP="009F66A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AC" w:rsidRDefault="009F66AC" w:rsidP="00A10C8B">
      <w:r>
        <w:separator/>
      </w:r>
    </w:p>
  </w:endnote>
  <w:endnote w:type="continuationSeparator" w:id="0">
    <w:p w:rsidR="009F66AC" w:rsidRDefault="009F66A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Default="009F66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Pr="00694D49" w:rsidRDefault="009F66A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F66AC" w:rsidRPr="00694D49" w:rsidRDefault="009F66A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Default="009F66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AC" w:rsidRDefault="009F66AC" w:rsidP="00A10C8B">
      <w:r>
        <w:separator/>
      </w:r>
    </w:p>
  </w:footnote>
  <w:footnote w:type="continuationSeparator" w:id="0">
    <w:p w:rsidR="009F66AC" w:rsidRDefault="009F66A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Default="009F66A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Default="000077C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77C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33051" r:id="rId2"/>
      </w:pict>
    </w:r>
  </w:p>
  <w:p w:rsidR="009F66AC" w:rsidRDefault="009F66A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F66AC" w:rsidRDefault="009F66A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F66AC" w:rsidRDefault="009F66A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AC" w:rsidRDefault="009F66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7C3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BC3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90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165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DC6"/>
    <w:rsid w:val="004353E0"/>
    <w:rsid w:val="00436970"/>
    <w:rsid w:val="004373B2"/>
    <w:rsid w:val="0044302D"/>
    <w:rsid w:val="00443061"/>
    <w:rsid w:val="00444101"/>
    <w:rsid w:val="0044495D"/>
    <w:rsid w:val="00446E2D"/>
    <w:rsid w:val="00451803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5E4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636"/>
    <w:rsid w:val="00661FC6"/>
    <w:rsid w:val="0066289F"/>
    <w:rsid w:val="00663083"/>
    <w:rsid w:val="006769C1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778D9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47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2FCA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6AC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F24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BC4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30B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0F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17D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2018-03-23T14:24:00Z</dcterms:created>
  <dcterms:modified xsi:type="dcterms:W3CDTF">2019-04-23T17:58:00Z</dcterms:modified>
</cp:coreProperties>
</file>