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685404" w:rsidP="00A3226E">
      <w:pPr>
        <w:rPr>
          <w:vanish/>
        </w:rPr>
      </w:pPr>
      <w:r>
        <w:t>/</w:t>
      </w: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5C4424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5C442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5C4424" w:rsidP="005C44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DAYVID CARVALHO MARTINS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5C442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5C4424" w:rsidP="005C44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2377810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5C442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992D4A" w:rsidP="005C44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5C442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992D4A" w:rsidP="005C44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5C442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685404" w:rsidP="005C44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CENTRO DE ENSINO A DISTÂNCIA</w:t>
            </w:r>
            <w:r w:rsidR="008B4580">
              <w:rPr>
                <w:rFonts w:ascii="Arial Narrow" w:hAnsi="Arial Narrow" w:cs="Arial"/>
                <w:sz w:val="20"/>
                <w:szCs w:val="20"/>
              </w:rPr>
              <w:t xml:space="preserve"> - CED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5C442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8540CF" w:rsidP="005C442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DE FINANÇAS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5C442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6D5722" w:rsidP="00834839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D30CF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83483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</w:t>
            </w:r>
            <w:r w:rsidR="00834839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30º mês</w:t>
            </w:r>
          </w:p>
        </w:tc>
        <w:tc>
          <w:tcPr>
            <w:tcW w:w="1190" w:type="pct"/>
            <w:gridSpan w:val="2"/>
          </w:tcPr>
          <w:p w:rsidR="00A3226E" w:rsidRPr="00A935C7" w:rsidRDefault="00674DDD" w:rsidP="00834839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24/0</w:t>
            </w:r>
            <w:r w:rsidR="00834839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834839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23/0</w:t>
            </w:r>
            <w:r w:rsidR="00834839">
              <w:rPr>
                <w:rFonts w:ascii="Arial" w:hAnsi="Arial" w:cs="Arial"/>
                <w:sz w:val="18"/>
                <w:szCs w:val="18"/>
              </w:rPr>
              <w:t>9</w:t>
            </w:r>
            <w:r w:rsidR="006D5722">
              <w:rPr>
                <w:rFonts w:ascii="Arial" w:hAnsi="Arial" w:cs="Arial"/>
                <w:sz w:val="18"/>
                <w:szCs w:val="18"/>
              </w:rPr>
              <w:t>/201</w:t>
            </w:r>
            <w:r w:rsidR="00CF202F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5C442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5C442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9F4175" w:rsidP="005C442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JORGE ALBERTO DA SILVA SANTOS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5C442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9F4175" w:rsidP="005C442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1456928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5C442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9F4175" w:rsidP="005C442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99476-0921</w:t>
            </w: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5C442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9F4175" w:rsidP="005C442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jorgesantos@ufam.edu.br</w:t>
            </w: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5C4424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5C4424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5C4424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5C4424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5C44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5C44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5C44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5C44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5C44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5C44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5C4424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5C44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5C44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5C44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5C44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5C44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5C44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5C4424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5C44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5C44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5C44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5C44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5C44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5C44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5C4424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5C44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5C44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5C44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5C44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5C44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5C44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5C4424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5C4424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5C4424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5C4424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5C4424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5C4424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5C4424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5C4424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5C4424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5C4424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424" w:rsidRDefault="005C4424" w:rsidP="00A10C8B">
      <w:r>
        <w:separator/>
      </w:r>
    </w:p>
  </w:endnote>
  <w:endnote w:type="continuationSeparator" w:id="0">
    <w:p w:rsidR="005C4424" w:rsidRDefault="005C4424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24" w:rsidRDefault="005C442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24" w:rsidRPr="00694D49" w:rsidRDefault="005C4424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5C4424" w:rsidRPr="00694D49" w:rsidRDefault="005C4424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24" w:rsidRDefault="005C442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424" w:rsidRDefault="005C4424" w:rsidP="00A10C8B">
      <w:r>
        <w:separator/>
      </w:r>
    </w:p>
  </w:footnote>
  <w:footnote w:type="continuationSeparator" w:id="0">
    <w:p w:rsidR="005C4424" w:rsidRDefault="005C4424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24" w:rsidRDefault="005C442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24" w:rsidRDefault="004D512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D512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532808" r:id="rId2"/>
      </w:pict>
    </w:r>
  </w:p>
  <w:p w:rsidR="005C4424" w:rsidRDefault="005C4424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5C4424" w:rsidRDefault="005C4424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5C4424" w:rsidRDefault="005C4424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24" w:rsidRDefault="005C442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045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3B20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512A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329C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46C5"/>
    <w:rsid w:val="005B0018"/>
    <w:rsid w:val="005B078A"/>
    <w:rsid w:val="005B18DE"/>
    <w:rsid w:val="005B54A8"/>
    <w:rsid w:val="005B5B0C"/>
    <w:rsid w:val="005C3867"/>
    <w:rsid w:val="005C4424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4DDD"/>
    <w:rsid w:val="00684D0A"/>
    <w:rsid w:val="00685404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72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16D2F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4839"/>
    <w:rsid w:val="00837BCD"/>
    <w:rsid w:val="00843B73"/>
    <w:rsid w:val="008460BF"/>
    <w:rsid w:val="00850D0C"/>
    <w:rsid w:val="00853524"/>
    <w:rsid w:val="008535DB"/>
    <w:rsid w:val="008540CF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4580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4DF3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28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61AD"/>
    <w:rsid w:val="00987E4A"/>
    <w:rsid w:val="00991A72"/>
    <w:rsid w:val="00992D4A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4175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202F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0CF3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317C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11</cp:revision>
  <cp:lastPrinted>2017-02-08T14:28:00Z</cp:lastPrinted>
  <dcterms:created xsi:type="dcterms:W3CDTF">2018-03-23T14:22:00Z</dcterms:created>
  <dcterms:modified xsi:type="dcterms:W3CDTF">2019-04-23T17:53:00Z</dcterms:modified>
</cp:coreProperties>
</file>