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C2428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24283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DAYVID CARVALHO MARTINS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  <w:r w:rsidR="00C24283">
              <w:rPr>
                <w:rFonts w:ascii="Arial" w:hAnsi="Arial" w:cs="Arial"/>
                <w:sz w:val="18"/>
                <w:szCs w:val="18"/>
              </w:rPr>
              <w:t>7810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24283"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6024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ENSINO À DISTÂNCIA - CED</w:t>
            </w:r>
          </w:p>
        </w:tc>
      </w:tr>
      <w:tr w:rsidR="00180AED" w:rsidRPr="00A67403" w:rsidTr="00C24283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37F81" w:rsidP="00C24283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FINANÇAS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C24283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76D79" w:rsidP="00CA78A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88643B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CA78A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D3EBE" w:rsidP="00CA78A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CA78A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A78AF">
              <w:rPr>
                <w:rFonts w:ascii="Arial" w:hAnsi="Arial" w:cs="Arial"/>
                <w:sz w:val="18"/>
                <w:szCs w:val="18"/>
              </w:rPr>
              <w:t>9</w:t>
            </w:r>
            <w:r w:rsidR="0004754A">
              <w:rPr>
                <w:rFonts w:ascii="Arial" w:hAnsi="Arial" w:cs="Arial"/>
                <w:sz w:val="18"/>
                <w:szCs w:val="18"/>
              </w:rPr>
              <w:t xml:space="preserve"> a 23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CA78AF">
              <w:rPr>
                <w:rFonts w:ascii="Arial" w:hAnsi="Arial" w:cs="Arial"/>
                <w:sz w:val="18"/>
                <w:szCs w:val="18"/>
              </w:rPr>
              <w:t>9</w:t>
            </w:r>
            <w:r w:rsidR="00A0202E">
              <w:rPr>
                <w:rFonts w:ascii="Arial" w:hAnsi="Arial" w:cs="Arial"/>
                <w:sz w:val="18"/>
                <w:szCs w:val="18"/>
              </w:rPr>
              <w:t>/201</w:t>
            </w:r>
            <w:r w:rsidR="004D388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C24283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AD3EBE" w:rsidP="00CA78A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8864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88643B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0912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78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912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C24283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A2B8C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EVANDRO DE MORAIS RAMOS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5A2B8C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400848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5A2B8C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99985-5270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5A2B8C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ced@ufam.edu.br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C24283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C24283">
        <w:trPr>
          <w:trHeight w:val="421"/>
        </w:trPr>
        <w:tc>
          <w:tcPr>
            <w:tcW w:w="498" w:type="pct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5000" w:type="pct"/>
            <w:gridSpan w:val="2"/>
          </w:tcPr>
          <w:p w:rsidR="00180AED" w:rsidRPr="00A67403" w:rsidRDefault="00180AED" w:rsidP="00C24283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C24283">
        <w:trPr>
          <w:trHeight w:val="421"/>
        </w:trPr>
        <w:tc>
          <w:tcPr>
            <w:tcW w:w="5000" w:type="pct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5000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C24283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5000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C24283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C24283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C24283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C24283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C24283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83" w:rsidRDefault="00C24283" w:rsidP="00A10C8B">
      <w:r>
        <w:separator/>
      </w:r>
    </w:p>
  </w:endnote>
  <w:endnote w:type="continuationSeparator" w:id="0">
    <w:p w:rsidR="00C24283" w:rsidRDefault="00C2428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Pr="00694D49" w:rsidRDefault="00C24283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C24283" w:rsidRPr="00694D49" w:rsidRDefault="00C24283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83" w:rsidRDefault="00C24283" w:rsidP="00A10C8B">
      <w:r>
        <w:separator/>
      </w:r>
    </w:p>
  </w:footnote>
  <w:footnote w:type="continuationSeparator" w:id="0">
    <w:p w:rsidR="00C24283" w:rsidRDefault="00C2428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110D8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10D8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32771" r:id="rId2"/>
      </w:pict>
    </w:r>
  </w:p>
  <w:p w:rsidR="00C24283" w:rsidRDefault="00C24283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C24283" w:rsidRDefault="00C24283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C24283" w:rsidRDefault="00C24283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ABA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54A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222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3BBF"/>
    <w:rsid w:val="001055A2"/>
    <w:rsid w:val="00107C0A"/>
    <w:rsid w:val="00110D8C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396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A07"/>
    <w:rsid w:val="00333EC4"/>
    <w:rsid w:val="00335F9F"/>
    <w:rsid w:val="00337F81"/>
    <w:rsid w:val="0034269A"/>
    <w:rsid w:val="00346024"/>
    <w:rsid w:val="00352E1A"/>
    <w:rsid w:val="003542F9"/>
    <w:rsid w:val="00356A03"/>
    <w:rsid w:val="00356FBC"/>
    <w:rsid w:val="003627EC"/>
    <w:rsid w:val="0036403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88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2B8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5DE"/>
    <w:rsid w:val="0066289F"/>
    <w:rsid w:val="00663083"/>
    <w:rsid w:val="006674D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643B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BFD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02E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6D79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3EBE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2C09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283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F53"/>
    <w:rsid w:val="00CA567C"/>
    <w:rsid w:val="00CA78AF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B11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71A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2247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02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2017-05-12T12:55:00Z</cp:lastPrinted>
  <dcterms:created xsi:type="dcterms:W3CDTF">2018-01-17T19:52:00Z</dcterms:created>
  <dcterms:modified xsi:type="dcterms:W3CDTF">2019-04-23T17:53:00Z</dcterms:modified>
</cp:coreProperties>
</file>