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64DC3" w:rsidRPr="00522F5C" w:rsidRDefault="00C64DC3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C64D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64DC3" w:rsidRPr="00C64DC3">
        <w:rPr>
          <w:rFonts w:ascii="Arial" w:hAnsi="Arial" w:cs="Arial"/>
          <w:b/>
          <w:bCs/>
          <w:color w:val="000000"/>
          <w:sz w:val="22"/>
          <w:szCs w:val="22"/>
        </w:rPr>
        <w:t>VIRGÍNIA MANSANARES GIACON</w:t>
      </w:r>
    </w:p>
    <w:p w:rsidR="00C64DC3" w:rsidRDefault="00C64DC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64DC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DIOGO MILOME MONTEIRO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64DC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2378516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64DC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64DC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LAB. DE QUÍMICA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64DC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64DC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METALOGRAFIA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C64DC3" w:rsidP="0007207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14B3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4336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14B3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90DF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4336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7207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64DC3" w:rsidP="0007207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07207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7207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07207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4336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906ED" w:rsidRDefault="002906ED" w:rsidP="002906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906ED" w:rsidRDefault="002906ED" w:rsidP="002906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906ED" w:rsidRDefault="002906ED" w:rsidP="002906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906ED" w:rsidRPr="00522F5C" w:rsidRDefault="002906ED" w:rsidP="002906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906ED" w:rsidRDefault="002906ED" w:rsidP="002906E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Pr="002906ED">
        <w:rPr>
          <w:rFonts w:ascii="Arial" w:hAnsi="Arial" w:cs="Arial"/>
          <w:b/>
          <w:bCs/>
          <w:color w:val="000000"/>
          <w:sz w:val="22"/>
          <w:szCs w:val="22"/>
        </w:rPr>
        <w:t>MARIA VERANICE DA COSTA PINTO</w:t>
      </w:r>
    </w:p>
    <w:p w:rsidR="002906ED" w:rsidRDefault="002906ED" w:rsidP="002906E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906ED" w:rsidRPr="00A836A6" w:rsidRDefault="002906ED" w:rsidP="002906E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906ED" w:rsidRPr="00A836A6" w:rsidRDefault="002906ED" w:rsidP="002906E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906ED" w:rsidRPr="00A836A6" w:rsidRDefault="002906ED" w:rsidP="002906E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906ED" w:rsidRPr="00A836A6" w:rsidTr="00F4216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906ED" w:rsidRPr="00A72118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DIOGO MILOME MONTEIRO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906ED" w:rsidRPr="00E51895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2378516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906ED" w:rsidRPr="00E51895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906ED" w:rsidRPr="00E51895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LAB. DE QUÍMICA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906ED" w:rsidRPr="00E51895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METALOGRAFIA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906ED" w:rsidRPr="00A836A6" w:rsidRDefault="002906ED" w:rsidP="00D4336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22D4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A2A9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E67D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4336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7207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07207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2906ED" w:rsidRPr="00A836A6" w:rsidRDefault="00072071" w:rsidP="00BE67D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28/03/2019 a 27/09/2019</w:t>
            </w:r>
          </w:p>
        </w:tc>
      </w:tr>
    </w:tbl>
    <w:p w:rsidR="002906ED" w:rsidRPr="00A836A6" w:rsidRDefault="002906ED" w:rsidP="002906ED">
      <w:pPr>
        <w:jc w:val="both"/>
        <w:rPr>
          <w:rFonts w:ascii="Arial" w:hAnsi="Arial" w:cs="Arial"/>
          <w:color w:val="000000"/>
          <w:sz w:val="18"/>
        </w:rPr>
      </w:pPr>
    </w:p>
    <w:p w:rsidR="002906ED" w:rsidRPr="00A836A6" w:rsidRDefault="002906ED" w:rsidP="002906E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906ED" w:rsidRPr="00A836A6" w:rsidTr="00F4216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906ED" w:rsidRPr="00A836A6" w:rsidTr="00F4216D">
        <w:tc>
          <w:tcPr>
            <w:tcW w:w="5000" w:type="pct"/>
            <w:gridSpan w:val="5"/>
            <w:shd w:val="clear" w:color="auto" w:fill="E0E0E0"/>
            <w:vAlign w:val="bottom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EB445B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5000" w:type="pct"/>
            <w:gridSpan w:val="5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906ED" w:rsidRPr="00A836A6" w:rsidRDefault="002906ED" w:rsidP="002906E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906ED" w:rsidRPr="00A836A6" w:rsidTr="00F4216D">
        <w:tc>
          <w:tcPr>
            <w:tcW w:w="5000" w:type="pct"/>
            <w:gridSpan w:val="5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5000" w:type="pct"/>
            <w:gridSpan w:val="5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5000" w:type="pct"/>
            <w:gridSpan w:val="5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906ED" w:rsidRPr="00A836A6" w:rsidRDefault="002906ED" w:rsidP="002906E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906ED" w:rsidRPr="00A836A6" w:rsidTr="00F4216D">
        <w:tc>
          <w:tcPr>
            <w:tcW w:w="9709" w:type="dxa"/>
            <w:gridSpan w:val="5"/>
            <w:shd w:val="clear" w:color="auto" w:fill="D9D9D9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906ED" w:rsidRPr="00A836A6" w:rsidTr="00F4216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rPr>
          <w:trHeight w:val="803"/>
        </w:trPr>
        <w:tc>
          <w:tcPr>
            <w:tcW w:w="9709" w:type="dxa"/>
            <w:gridSpan w:val="5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906ED" w:rsidRDefault="002906ED" w:rsidP="002906E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906ED" w:rsidRPr="00A836A6" w:rsidTr="00F4216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906ED" w:rsidRPr="00A836A6" w:rsidTr="00F4216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ED1269" w:rsidTr="00F4216D">
        <w:trPr>
          <w:trHeight w:val="1026"/>
        </w:trPr>
        <w:tc>
          <w:tcPr>
            <w:tcW w:w="9709" w:type="dxa"/>
            <w:gridSpan w:val="5"/>
          </w:tcPr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906ED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906ED" w:rsidRPr="00ED1269" w:rsidTr="00F4216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906ED" w:rsidRPr="00ED1269" w:rsidRDefault="002906ED" w:rsidP="00F4216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906ED" w:rsidRPr="00ED1269" w:rsidTr="00F4216D">
        <w:trPr>
          <w:cantSplit/>
          <w:trHeight w:val="354"/>
        </w:trPr>
        <w:tc>
          <w:tcPr>
            <w:tcW w:w="9709" w:type="dxa"/>
            <w:gridSpan w:val="2"/>
          </w:tcPr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906ED" w:rsidRPr="00ED1269" w:rsidTr="00F4216D">
        <w:trPr>
          <w:cantSplit/>
          <w:trHeight w:val="393"/>
        </w:trPr>
        <w:tc>
          <w:tcPr>
            <w:tcW w:w="4319" w:type="dxa"/>
          </w:tcPr>
          <w:p w:rsidR="002906ED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906ED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906ED" w:rsidRDefault="002906ED" w:rsidP="002906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906ED" w:rsidRDefault="002906ED" w:rsidP="002906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906ED" w:rsidRDefault="002906ED" w:rsidP="002906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906ED" w:rsidRPr="00522F5C" w:rsidRDefault="002906ED" w:rsidP="002906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906ED" w:rsidRDefault="002906ED" w:rsidP="002906E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Pr="002906ED">
        <w:rPr>
          <w:rFonts w:ascii="Arial" w:hAnsi="Arial" w:cs="Arial"/>
          <w:b/>
          <w:bCs/>
          <w:color w:val="000000"/>
          <w:sz w:val="22"/>
          <w:szCs w:val="22"/>
        </w:rPr>
        <w:t>IVANILSON IZAÍAS MENDES</w:t>
      </w:r>
    </w:p>
    <w:p w:rsidR="002906ED" w:rsidRDefault="002906ED" w:rsidP="002906E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906ED" w:rsidRPr="00A836A6" w:rsidRDefault="002906ED" w:rsidP="002906E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906ED" w:rsidRPr="00A836A6" w:rsidRDefault="002906ED" w:rsidP="002906E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906ED" w:rsidRPr="00A836A6" w:rsidRDefault="002906ED" w:rsidP="002906E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906ED" w:rsidRPr="00A836A6" w:rsidTr="00F4216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906ED" w:rsidRPr="00A72118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DIOGO MILOME MONTEIRO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906ED" w:rsidRPr="00E51895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2378516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906ED" w:rsidRPr="00E51895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906ED" w:rsidRPr="00E51895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LAB. DE QUÍMICA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906ED" w:rsidRPr="00E51895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METALOGRAFIA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906ED" w:rsidRPr="00A836A6" w:rsidRDefault="002906ED" w:rsidP="0088402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028F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A2A9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028F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C121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8402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884026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2906ED" w:rsidRPr="00A836A6" w:rsidRDefault="00884026" w:rsidP="007C121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28/03/2019 a 27/09/2019</w:t>
            </w:r>
          </w:p>
        </w:tc>
      </w:tr>
    </w:tbl>
    <w:p w:rsidR="002906ED" w:rsidRPr="00A836A6" w:rsidRDefault="002906ED" w:rsidP="002906ED">
      <w:pPr>
        <w:jc w:val="both"/>
        <w:rPr>
          <w:rFonts w:ascii="Arial" w:hAnsi="Arial" w:cs="Arial"/>
          <w:color w:val="000000"/>
          <w:sz w:val="18"/>
        </w:rPr>
      </w:pPr>
    </w:p>
    <w:p w:rsidR="002906ED" w:rsidRPr="00A836A6" w:rsidRDefault="002906ED" w:rsidP="002906E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906ED" w:rsidRPr="00A836A6" w:rsidTr="00F4216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906ED" w:rsidRPr="00A836A6" w:rsidTr="00F4216D">
        <w:tc>
          <w:tcPr>
            <w:tcW w:w="5000" w:type="pct"/>
            <w:gridSpan w:val="5"/>
            <w:shd w:val="clear" w:color="auto" w:fill="E0E0E0"/>
            <w:vAlign w:val="bottom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EB445B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5000" w:type="pct"/>
            <w:gridSpan w:val="5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906ED" w:rsidRPr="00A836A6" w:rsidRDefault="002906ED" w:rsidP="002906E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906ED" w:rsidRPr="00A836A6" w:rsidTr="00F4216D">
        <w:tc>
          <w:tcPr>
            <w:tcW w:w="5000" w:type="pct"/>
            <w:gridSpan w:val="5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5000" w:type="pct"/>
            <w:gridSpan w:val="5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5000" w:type="pct"/>
            <w:gridSpan w:val="5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906ED" w:rsidRPr="00A836A6" w:rsidRDefault="002906ED" w:rsidP="002906E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906ED" w:rsidRPr="00A836A6" w:rsidTr="00F4216D">
        <w:tc>
          <w:tcPr>
            <w:tcW w:w="9709" w:type="dxa"/>
            <w:gridSpan w:val="5"/>
            <w:shd w:val="clear" w:color="auto" w:fill="D9D9D9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906ED" w:rsidRPr="00A836A6" w:rsidTr="00F4216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rPr>
          <w:trHeight w:val="803"/>
        </w:trPr>
        <w:tc>
          <w:tcPr>
            <w:tcW w:w="9709" w:type="dxa"/>
            <w:gridSpan w:val="5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906ED" w:rsidRDefault="002906ED" w:rsidP="002906E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906ED" w:rsidRPr="00A836A6" w:rsidTr="00F4216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906ED" w:rsidRPr="00A836A6" w:rsidTr="00F4216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ED1269" w:rsidTr="00F4216D">
        <w:trPr>
          <w:trHeight w:val="1026"/>
        </w:trPr>
        <w:tc>
          <w:tcPr>
            <w:tcW w:w="9709" w:type="dxa"/>
            <w:gridSpan w:val="5"/>
          </w:tcPr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906ED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906ED" w:rsidRPr="00ED1269" w:rsidTr="00F4216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906ED" w:rsidRPr="00ED1269" w:rsidRDefault="002906ED" w:rsidP="00F4216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906ED" w:rsidRPr="00ED1269" w:rsidTr="00F4216D">
        <w:trPr>
          <w:cantSplit/>
          <w:trHeight w:val="354"/>
        </w:trPr>
        <w:tc>
          <w:tcPr>
            <w:tcW w:w="9709" w:type="dxa"/>
            <w:gridSpan w:val="2"/>
          </w:tcPr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906ED" w:rsidRPr="00ED1269" w:rsidTr="00F4216D">
        <w:trPr>
          <w:cantSplit/>
          <w:trHeight w:val="393"/>
        </w:trPr>
        <w:tc>
          <w:tcPr>
            <w:tcW w:w="4319" w:type="dxa"/>
          </w:tcPr>
          <w:p w:rsidR="002906ED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906ED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B3A6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B3A6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1918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07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362D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081F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6ED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1D63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D45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8FE"/>
    <w:rsid w:val="00702C8E"/>
    <w:rsid w:val="00703DEA"/>
    <w:rsid w:val="0070498F"/>
    <w:rsid w:val="00704C40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A93"/>
    <w:rsid w:val="007A3B1E"/>
    <w:rsid w:val="007A4D01"/>
    <w:rsid w:val="007B1141"/>
    <w:rsid w:val="007B4BEB"/>
    <w:rsid w:val="007B61FD"/>
    <w:rsid w:val="007C1211"/>
    <w:rsid w:val="007C1D55"/>
    <w:rsid w:val="007C5732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026"/>
    <w:rsid w:val="00884D2B"/>
    <w:rsid w:val="008859D6"/>
    <w:rsid w:val="00885A13"/>
    <w:rsid w:val="00886439"/>
    <w:rsid w:val="008901B2"/>
    <w:rsid w:val="00890C8A"/>
    <w:rsid w:val="00890DFE"/>
    <w:rsid w:val="00891046"/>
    <w:rsid w:val="008911B0"/>
    <w:rsid w:val="00897B84"/>
    <w:rsid w:val="008A07BC"/>
    <w:rsid w:val="008A5AC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145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B3B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3A66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7D5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4DC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3364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1722</Words>
  <Characters>9305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2017-06-08T12:42:00Z</dcterms:created>
  <dcterms:modified xsi:type="dcterms:W3CDTF">2019-04-23T14:07:00Z</dcterms:modified>
</cp:coreProperties>
</file>