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98410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984107">
        <w:tc>
          <w:tcPr>
            <w:tcW w:w="1116" w:type="pct"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84107" w:rsidP="009841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DIOGO MILOME MONTEIRO</w:t>
            </w:r>
          </w:p>
        </w:tc>
      </w:tr>
      <w:tr w:rsidR="00180AED" w:rsidRPr="00A67403" w:rsidTr="00984107">
        <w:tc>
          <w:tcPr>
            <w:tcW w:w="1116" w:type="pct"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84107" w:rsidP="009841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2378516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84107" w:rsidP="009841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984107">
        <w:tc>
          <w:tcPr>
            <w:tcW w:w="1116" w:type="pct"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84107" w:rsidP="009841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LAB. DE QUÍMICA</w:t>
            </w:r>
          </w:p>
        </w:tc>
      </w:tr>
      <w:tr w:rsidR="00180AED" w:rsidRPr="00A67403" w:rsidTr="00984107">
        <w:tc>
          <w:tcPr>
            <w:tcW w:w="1116" w:type="pct"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84107" w:rsidP="009841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180AED" w:rsidRPr="00A67403" w:rsidTr="0098410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84107" w:rsidP="0098410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METALOGRAFIA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98410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98410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84107" w:rsidP="0033316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D5A93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4F3873">
              <w:rPr>
                <w:rFonts w:ascii="Arial" w:hAnsi="Arial" w:cs="Arial"/>
                <w:sz w:val="18"/>
                <w:szCs w:val="18"/>
              </w:rPr>
              <w:t xml:space="preserve">) 6º mês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 ( </w:t>
            </w:r>
            <w:r w:rsidR="008A244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33316E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84107" w:rsidP="0033316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</w:t>
            </w:r>
            <w:r w:rsidR="0033316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3316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27/0</w:t>
            </w:r>
            <w:r w:rsidR="0033316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331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98410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F3873" w:rsidP="0033316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8A2445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3331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98410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984107">
        <w:tc>
          <w:tcPr>
            <w:tcW w:w="1116" w:type="pct"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84107" w:rsidP="009841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VIRGÍNIA MANSANARES GIACON</w:t>
            </w:r>
          </w:p>
        </w:tc>
      </w:tr>
      <w:tr w:rsidR="00180AED" w:rsidRPr="00A67403" w:rsidTr="00984107">
        <w:tc>
          <w:tcPr>
            <w:tcW w:w="1116" w:type="pct"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D05D7" w:rsidP="009841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2629676</w:t>
            </w:r>
          </w:p>
        </w:tc>
      </w:tr>
      <w:tr w:rsidR="00180AED" w:rsidRPr="00A67403" w:rsidTr="00984107">
        <w:tc>
          <w:tcPr>
            <w:tcW w:w="1116" w:type="pct"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E06514" w:rsidP="009841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98821-3759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E06514" w:rsidP="009841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giacon@ufam.edu.br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98410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98410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984107">
        <w:trPr>
          <w:trHeight w:val="421"/>
        </w:trPr>
        <w:tc>
          <w:tcPr>
            <w:tcW w:w="498" w:type="pct"/>
          </w:tcPr>
          <w:p w:rsidR="00180AED" w:rsidRPr="00A67403" w:rsidRDefault="00180AED" w:rsidP="0098410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5000" w:type="pct"/>
            <w:gridSpan w:val="2"/>
          </w:tcPr>
          <w:p w:rsidR="00180AED" w:rsidRPr="00A67403" w:rsidRDefault="00180AED" w:rsidP="0098410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984107">
        <w:trPr>
          <w:trHeight w:val="421"/>
        </w:trPr>
        <w:tc>
          <w:tcPr>
            <w:tcW w:w="5000" w:type="pct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5000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98410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5000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98410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98410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98410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98410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8410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8410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8410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98410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8410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8410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07" w:rsidRDefault="00984107" w:rsidP="00A10C8B">
      <w:r>
        <w:separator/>
      </w:r>
    </w:p>
  </w:endnote>
  <w:endnote w:type="continuationSeparator" w:id="0">
    <w:p w:rsidR="00984107" w:rsidRDefault="0098410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07" w:rsidRDefault="0098410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07" w:rsidRPr="00694D49" w:rsidRDefault="00984107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984107" w:rsidRPr="00694D49" w:rsidRDefault="00984107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07" w:rsidRDefault="009841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07" w:rsidRDefault="00984107" w:rsidP="00A10C8B">
      <w:r>
        <w:separator/>
      </w:r>
    </w:p>
  </w:footnote>
  <w:footnote w:type="continuationSeparator" w:id="0">
    <w:p w:rsidR="00984107" w:rsidRDefault="0098410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07" w:rsidRDefault="0098410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07" w:rsidRDefault="00C7737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7737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518960" r:id="rId2"/>
      </w:pict>
    </w:r>
  </w:p>
  <w:p w:rsidR="00984107" w:rsidRDefault="00984107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984107" w:rsidRDefault="00984107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984107" w:rsidRDefault="00984107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07" w:rsidRDefault="0098410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46A3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0F06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16E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218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873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111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2445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107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C0E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A93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B35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737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5D7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514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73A2"/>
    <w:rsid w:val="00E83796"/>
    <w:rsid w:val="00E83D7E"/>
    <w:rsid w:val="00E84645"/>
    <w:rsid w:val="00E9073C"/>
    <w:rsid w:val="00E912C5"/>
    <w:rsid w:val="00E91592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1B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2017-04-27T13:16:00Z</dcterms:created>
  <dcterms:modified xsi:type="dcterms:W3CDTF">2019-04-23T14:03:00Z</dcterms:modified>
</cp:coreProperties>
</file>