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0637" w:rsidRPr="00522F5C" w:rsidRDefault="0078063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806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D3EE6">
        <w:rPr>
          <w:rFonts w:ascii="Arial" w:hAnsi="Arial" w:cs="Arial"/>
          <w:b/>
          <w:bCs/>
          <w:color w:val="000000"/>
          <w:sz w:val="22"/>
          <w:szCs w:val="22"/>
        </w:rPr>
        <w:t>VALDOMIRO LACERDA MARTINS</w:t>
      </w:r>
    </w:p>
    <w:p w:rsidR="00780637" w:rsidRDefault="0078063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8063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8063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8063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80637" w:rsidRPr="00A67403" w:rsidRDefault="00780637" w:rsidP="003565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80637" w:rsidRPr="00E51895" w:rsidRDefault="0078063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80637" w:rsidRPr="00A836A6" w:rsidRDefault="00DD605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LABORATÓRIOS DE QUÍMICA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0637" w:rsidRPr="00A836A6" w:rsidRDefault="00780637" w:rsidP="000850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54D3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54D3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044B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069C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850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80637" w:rsidRPr="00A836A6" w:rsidRDefault="00E044B7" w:rsidP="000850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850E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850E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0850E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069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Pr="00522F5C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D44D0">
        <w:rPr>
          <w:rFonts w:ascii="Arial" w:hAnsi="Arial" w:cs="Arial"/>
          <w:b/>
          <w:bCs/>
          <w:color w:val="000000"/>
          <w:sz w:val="22"/>
          <w:szCs w:val="22"/>
        </w:rPr>
        <w:t>FRANCISCO EMILIANO DE MORAES NETO</w:t>
      </w: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4D0" w:rsidRPr="00A836A6" w:rsidRDefault="00AD44D0" w:rsidP="00AD44D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4D0" w:rsidRPr="00A72118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4D0" w:rsidRPr="00A67403" w:rsidRDefault="00AD44D0" w:rsidP="003565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4D0" w:rsidRPr="00A836A6" w:rsidRDefault="004B6B13" w:rsidP="003565B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LABORATÓRIOS DE QUÍMICA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4D0" w:rsidRPr="00A836A6" w:rsidRDefault="00AD44D0" w:rsidP="000850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102C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907B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0850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AD44D0" w:rsidRPr="00A836A6" w:rsidRDefault="000850E9" w:rsidP="00D102C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AD44D0" w:rsidRPr="00A836A6" w:rsidRDefault="00AD44D0" w:rsidP="00AD44D0">
      <w:pPr>
        <w:jc w:val="both"/>
        <w:rPr>
          <w:rFonts w:ascii="Arial" w:hAnsi="Arial" w:cs="Arial"/>
          <w:color w:val="000000"/>
          <w:sz w:val="18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4D0" w:rsidRPr="00A836A6" w:rsidTr="003565BB">
        <w:tc>
          <w:tcPr>
            <w:tcW w:w="5000" w:type="pct"/>
            <w:gridSpan w:val="5"/>
            <w:shd w:val="clear" w:color="auto" w:fill="E0E0E0"/>
            <w:vAlign w:val="bottom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EB445B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trHeight w:val="803"/>
        </w:trPr>
        <w:tc>
          <w:tcPr>
            <w:tcW w:w="9709" w:type="dxa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4D0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ED1269" w:rsidTr="003565BB">
        <w:trPr>
          <w:trHeight w:val="1026"/>
        </w:trPr>
        <w:tc>
          <w:tcPr>
            <w:tcW w:w="9709" w:type="dxa"/>
            <w:gridSpan w:val="5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4D0" w:rsidRPr="00ED1269" w:rsidTr="003565B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4D0" w:rsidRPr="00ED1269" w:rsidRDefault="00AD44D0" w:rsidP="003565B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4D0" w:rsidRPr="00ED1269" w:rsidTr="003565BB">
        <w:trPr>
          <w:cantSplit/>
          <w:trHeight w:val="354"/>
        </w:trPr>
        <w:tc>
          <w:tcPr>
            <w:tcW w:w="9709" w:type="dxa"/>
            <w:gridSpan w:val="2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4D0" w:rsidRPr="00ED1269" w:rsidTr="003565BB">
        <w:trPr>
          <w:cantSplit/>
          <w:trHeight w:val="393"/>
        </w:trPr>
        <w:tc>
          <w:tcPr>
            <w:tcW w:w="4319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Pr="00522F5C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D44D0">
        <w:rPr>
          <w:rFonts w:ascii="Arial" w:hAnsi="Arial" w:cs="Arial"/>
          <w:b/>
          <w:bCs/>
          <w:color w:val="000000"/>
          <w:sz w:val="22"/>
          <w:szCs w:val="22"/>
        </w:rPr>
        <w:t>ALMIR ALBERTO FONTES NETO</w:t>
      </w: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4D0" w:rsidRPr="00A836A6" w:rsidRDefault="00AD44D0" w:rsidP="00AD44D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4D0" w:rsidRPr="00A72118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4D0" w:rsidRPr="00A67403" w:rsidRDefault="00AD44D0" w:rsidP="003565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4D0" w:rsidRPr="00A836A6" w:rsidRDefault="00803DB6" w:rsidP="003565B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LABORATÓRIOS DE QUÍMICA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4D0" w:rsidRPr="00A836A6" w:rsidRDefault="00AD44D0" w:rsidP="000850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47A2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03DB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850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D44D0" w:rsidRPr="00A836A6" w:rsidRDefault="000850E9" w:rsidP="00247A2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AD44D0" w:rsidRPr="00A836A6" w:rsidRDefault="00AD44D0" w:rsidP="00AD44D0">
      <w:pPr>
        <w:jc w:val="both"/>
        <w:rPr>
          <w:rFonts w:ascii="Arial" w:hAnsi="Arial" w:cs="Arial"/>
          <w:color w:val="000000"/>
          <w:sz w:val="18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4D0" w:rsidRPr="00A836A6" w:rsidTr="003565BB">
        <w:tc>
          <w:tcPr>
            <w:tcW w:w="5000" w:type="pct"/>
            <w:gridSpan w:val="5"/>
            <w:shd w:val="clear" w:color="auto" w:fill="E0E0E0"/>
            <w:vAlign w:val="bottom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EB445B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trHeight w:val="803"/>
        </w:trPr>
        <w:tc>
          <w:tcPr>
            <w:tcW w:w="9709" w:type="dxa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4D0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ED1269" w:rsidTr="003565BB">
        <w:trPr>
          <w:trHeight w:val="1026"/>
        </w:trPr>
        <w:tc>
          <w:tcPr>
            <w:tcW w:w="9709" w:type="dxa"/>
            <w:gridSpan w:val="5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4D0" w:rsidRPr="00ED1269" w:rsidTr="003565B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4D0" w:rsidRPr="00ED1269" w:rsidRDefault="00AD44D0" w:rsidP="003565B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4D0" w:rsidRPr="00ED1269" w:rsidTr="003565BB">
        <w:trPr>
          <w:cantSplit/>
          <w:trHeight w:val="354"/>
        </w:trPr>
        <w:tc>
          <w:tcPr>
            <w:tcW w:w="9709" w:type="dxa"/>
            <w:gridSpan w:val="2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4D0" w:rsidRPr="00ED1269" w:rsidTr="003565BB">
        <w:trPr>
          <w:cantSplit/>
          <w:trHeight w:val="393"/>
        </w:trPr>
        <w:tc>
          <w:tcPr>
            <w:tcW w:w="4319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15B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15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566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50E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6BB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A2A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1274"/>
    <w:rsid w:val="002C204D"/>
    <w:rsid w:val="002C60A7"/>
    <w:rsid w:val="002D198C"/>
    <w:rsid w:val="002D4830"/>
    <w:rsid w:val="002D4E3B"/>
    <w:rsid w:val="002D6737"/>
    <w:rsid w:val="002E5F2C"/>
    <w:rsid w:val="002E645B"/>
    <w:rsid w:val="002F02BF"/>
    <w:rsid w:val="002F3636"/>
    <w:rsid w:val="00302332"/>
    <w:rsid w:val="00304E21"/>
    <w:rsid w:val="00306D66"/>
    <w:rsid w:val="00307303"/>
    <w:rsid w:val="00311E21"/>
    <w:rsid w:val="00312325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2E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B1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5DB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637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DB6"/>
    <w:rsid w:val="00805AA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D30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68DB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3EE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5B2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4D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2CA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7B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2CA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053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4B7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9C2"/>
    <w:rsid w:val="00F06C2D"/>
    <w:rsid w:val="00F131D3"/>
    <w:rsid w:val="00F1699A"/>
    <w:rsid w:val="00F16A44"/>
    <w:rsid w:val="00F17677"/>
    <w:rsid w:val="00F2216D"/>
    <w:rsid w:val="00F225C4"/>
    <w:rsid w:val="00F255F9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2018-05-15T11:38:00Z</dcterms:created>
  <dcterms:modified xsi:type="dcterms:W3CDTF">2019-04-22T20:42:00Z</dcterms:modified>
</cp:coreProperties>
</file>