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C44F7C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C44F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C44F7C" w:rsidP="00C44F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BRUNO LIMA FERREIRA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C44F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C44F7C" w:rsidP="00C44F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2378853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C44F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C44F7C" w:rsidP="00C44F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C44F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C44F7C" w:rsidP="00C44F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TÉC. LABORATÓRIO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QUÍMICA</w:t>
            </w:r>
            <w:proofErr w:type="gramEnd"/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C44F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C44F7C" w:rsidP="00C44F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ICET/ITACOATIARA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C44F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ED7302" w:rsidP="00C44F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LABORATÓRIOS DE QUÍMICA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C44F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C44F7C" w:rsidP="000F49CA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131C7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F5FD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31C7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2C7E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DF5FD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2C7E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DF5FD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0F49CA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C44F7C" w:rsidP="000F49CA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0F49CA">
              <w:rPr>
                <w:rFonts w:ascii="Arial" w:hAnsi="Arial" w:cs="Arial"/>
                <w:sz w:val="18"/>
                <w:szCs w:val="18"/>
              </w:rPr>
              <w:t>3</w:t>
            </w:r>
            <w:r w:rsidR="00131C77">
              <w:rPr>
                <w:rFonts w:ascii="Arial" w:hAnsi="Arial" w:cs="Arial"/>
                <w:sz w:val="18"/>
                <w:szCs w:val="18"/>
              </w:rPr>
              <w:t>/201</w:t>
            </w:r>
            <w:r w:rsidR="000F49CA">
              <w:rPr>
                <w:rFonts w:ascii="Arial" w:hAnsi="Arial" w:cs="Arial"/>
                <w:sz w:val="18"/>
                <w:szCs w:val="18"/>
              </w:rPr>
              <w:t>9</w:t>
            </w:r>
            <w:r w:rsidR="00131C77"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0F49CA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01046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C44F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C44F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44F7C" w:rsidP="00C44F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C44F7C">
              <w:rPr>
                <w:rFonts w:ascii="Arial" w:hAnsi="Arial" w:cs="Arial"/>
                <w:sz w:val="18"/>
                <w:szCs w:val="18"/>
              </w:rPr>
              <w:t>EMERSON DE PAULO FONSECA DANTAS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C44F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C44F7C" w:rsidP="00C44F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1634928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C44F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63245E" w:rsidP="00C44F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99526-9388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C44F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9F4D93" w:rsidP="00C44F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emerson.bio.ita@gmail.com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C44F7C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C44F7C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C44F7C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C44F7C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C44F7C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44F7C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44F7C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44F7C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44F7C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44F7C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C44F7C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C44F7C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44F7C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44F7C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44F7C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44F7C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44F7C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C44F7C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C44F7C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44F7C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44F7C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44F7C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44F7C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44F7C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C44F7C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C44F7C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44F7C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44F7C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44F7C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44F7C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44F7C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C44F7C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C44F7C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C44F7C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C44F7C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C44F7C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C44F7C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C44F7C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C44F7C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C44F7C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C44F7C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C" w:rsidRDefault="00C44F7C" w:rsidP="00A10C8B">
      <w:r>
        <w:separator/>
      </w:r>
    </w:p>
  </w:endnote>
  <w:endnote w:type="continuationSeparator" w:id="0">
    <w:p w:rsidR="00C44F7C" w:rsidRDefault="00C44F7C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7C" w:rsidRDefault="00C44F7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7C" w:rsidRPr="00694D49" w:rsidRDefault="00C44F7C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C44F7C" w:rsidRPr="00694D49" w:rsidRDefault="00C44F7C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7C" w:rsidRDefault="00C44F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C" w:rsidRDefault="00C44F7C" w:rsidP="00A10C8B">
      <w:r>
        <w:separator/>
      </w:r>
    </w:p>
  </w:footnote>
  <w:footnote w:type="continuationSeparator" w:id="0">
    <w:p w:rsidR="00C44F7C" w:rsidRDefault="00C44F7C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7C" w:rsidRDefault="00C44F7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7C" w:rsidRDefault="0061535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1535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456609" r:id="rId2"/>
      </w:pict>
    </w:r>
  </w:p>
  <w:p w:rsidR="00C44F7C" w:rsidRDefault="00C44F7C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C44F7C" w:rsidRDefault="00C44F7C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C44F7C" w:rsidRDefault="00C44F7C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7C" w:rsidRDefault="00C44F7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0464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5D1D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49CA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1C77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36D1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3CD4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C7E80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1D9B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5358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45E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38E"/>
    <w:rsid w:val="009D5611"/>
    <w:rsid w:val="009D7A72"/>
    <w:rsid w:val="009E341B"/>
    <w:rsid w:val="009E3583"/>
    <w:rsid w:val="009F14F3"/>
    <w:rsid w:val="009F2DBE"/>
    <w:rsid w:val="009F4D93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0DB2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4F7C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4B50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5FD8"/>
    <w:rsid w:val="00DF606E"/>
    <w:rsid w:val="00DF69CC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7302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2018-05-15T11:36:00Z</dcterms:created>
  <dcterms:modified xsi:type="dcterms:W3CDTF">2019-04-22T20:41:00Z</dcterms:modified>
</cp:coreProperties>
</file>