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531C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BRUNO LIMA FERREIRA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31C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2378853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31CFB" w:rsidP="00531CF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531C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TÉC. LABORATÓRIO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QUÍMICA</w:t>
            </w:r>
            <w:proofErr w:type="gramEnd"/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531C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ICET/ITACOATIARA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010D5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QUÍMICA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531CFB" w:rsidP="0004795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51C0B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D7465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04795D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531CFB" w:rsidP="00AA356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AA356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A356A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AA356A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711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04795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9C3E9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04795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74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7747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VALDOMIRO LACERDA MARTINS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32FD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32FD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45650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95D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10D5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3397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7B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4D7C"/>
    <w:rsid w:val="003D51B9"/>
    <w:rsid w:val="003D7AF7"/>
    <w:rsid w:val="003E3CC5"/>
    <w:rsid w:val="003E7CA4"/>
    <w:rsid w:val="003E7E0D"/>
    <w:rsid w:val="003F3F32"/>
    <w:rsid w:val="003F6B06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C0B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1CFB"/>
    <w:rsid w:val="00532FD5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3170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829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4F41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3E90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356A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1910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4652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42DD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11F0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2018-03-21T22:20:00Z</dcterms:created>
  <dcterms:modified xsi:type="dcterms:W3CDTF">2019-04-22T20:39:00Z</dcterms:modified>
</cp:coreProperties>
</file>