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DA SILVA NEVES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2386576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25B7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25B77" w:rsidP="00102FF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210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C3F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020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102F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</w:t>
            </w:r>
            <w:r w:rsidR="00102FF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57DA9" w:rsidP="00102FF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102FF4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02FF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102FF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C3F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3913"/>
        <w:gridCol w:w="1251"/>
        <w:gridCol w:w="253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CLAUDIO DE ASSIS PACHECO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1913824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98114-8402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E25B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claudiopacheco@ufam.edu.br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6B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6B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370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26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FF4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3ED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074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A34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B5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42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281C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7DA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83F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1047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99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37E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B77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FF3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6BE9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2018-04-30T18:29:00Z</dcterms:created>
  <dcterms:modified xsi:type="dcterms:W3CDTF">2019-04-22T15:15:00Z</dcterms:modified>
</cp:coreProperties>
</file>