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46469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NICOLLY REBECA DA SILVA RIBEIRO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46469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1075266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46469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46469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2A1D3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DIREITO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2A1D3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DIRETORIA</w:t>
            </w:r>
            <w:r w:rsidR="00352170">
              <w:rPr>
                <w:rFonts w:ascii="Arial" w:hAnsi="Arial" w:cs="Arial"/>
                <w:sz w:val="18"/>
                <w:szCs w:val="18"/>
              </w:rPr>
              <w:t>/FD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596DE5" w:rsidP="00972670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="008548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2A1D3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7F72F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) 24º mês   ( </w:t>
            </w:r>
            <w:r w:rsidR="00972670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A3226E" w:rsidRPr="00A935C7" w:rsidRDefault="005A1713" w:rsidP="00972670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09/0</w:t>
            </w:r>
            <w:r w:rsidR="00972670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972670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08/0</w:t>
            </w:r>
            <w:r w:rsidR="00972670">
              <w:rPr>
                <w:rFonts w:ascii="Arial" w:hAnsi="Arial" w:cs="Arial"/>
                <w:sz w:val="18"/>
                <w:szCs w:val="18"/>
              </w:rPr>
              <w:t>9</w:t>
            </w:r>
            <w:r w:rsidR="00596DE5">
              <w:rPr>
                <w:rFonts w:ascii="Arial" w:hAnsi="Arial" w:cs="Arial"/>
                <w:sz w:val="18"/>
                <w:szCs w:val="18"/>
              </w:rPr>
              <w:t>/201</w:t>
            </w:r>
            <w:r w:rsidR="002A1D3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804EF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JAMILLY RADHJI DE LIMA MOTA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804EF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1975519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D6D9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D6D9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43728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4A33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1D36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547"/>
    <w:rsid w:val="00335F9F"/>
    <w:rsid w:val="0034269A"/>
    <w:rsid w:val="00352170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0992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15C79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696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96DE5"/>
    <w:rsid w:val="005A0141"/>
    <w:rsid w:val="005A1713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19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7F72F3"/>
    <w:rsid w:val="00801788"/>
    <w:rsid w:val="008038FD"/>
    <w:rsid w:val="00804E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4874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6D97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670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0BC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0141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76F86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2018-07-25T20:45:00Z</dcterms:created>
  <dcterms:modified xsi:type="dcterms:W3CDTF">2019-04-22T15:19:00Z</dcterms:modified>
</cp:coreProperties>
</file>