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A90B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NICOLLY REBECA DA SILVA RIBEIRO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A90B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1075266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A90B6D" w:rsidP="00A90B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90B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9C5A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DIREITO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9C5ADB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DIRETORIA/FD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905AD1" w:rsidP="00E177C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</w:t>
            </w:r>
            <w:r w:rsidR="00E177CA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02F2A" w:rsidP="00E177C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</w:t>
            </w:r>
            <w:r w:rsidR="00E177CA">
              <w:rPr>
                <w:rFonts w:ascii="Arial" w:hAnsi="Arial" w:cs="Arial"/>
                <w:sz w:val="18"/>
                <w:szCs w:val="18"/>
              </w:rPr>
              <w:t>3</w:t>
            </w:r>
            <w:r w:rsidR="00B85EC5">
              <w:rPr>
                <w:rFonts w:ascii="Arial" w:hAnsi="Arial" w:cs="Arial"/>
                <w:sz w:val="18"/>
                <w:szCs w:val="18"/>
              </w:rPr>
              <w:t>/201</w:t>
            </w:r>
            <w:r w:rsidR="00E177CA">
              <w:rPr>
                <w:rFonts w:ascii="Arial" w:hAnsi="Arial" w:cs="Arial"/>
                <w:sz w:val="18"/>
                <w:szCs w:val="18"/>
              </w:rPr>
              <w:t>9</w:t>
            </w:r>
            <w:r w:rsidR="00A90B6D">
              <w:rPr>
                <w:rFonts w:ascii="Arial" w:hAnsi="Arial" w:cs="Arial"/>
                <w:sz w:val="18"/>
                <w:szCs w:val="18"/>
              </w:rPr>
              <w:t xml:space="preserve"> a 08/0</w:t>
            </w:r>
            <w:r w:rsidR="00E177CA">
              <w:rPr>
                <w:rFonts w:ascii="Arial" w:hAnsi="Arial" w:cs="Arial"/>
                <w:sz w:val="18"/>
                <w:szCs w:val="18"/>
              </w:rPr>
              <w:t>9</w:t>
            </w:r>
            <w:r w:rsidR="00A90B6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CC57C6" w:rsidP="00E177C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) 12º mês        ( </w:t>
            </w:r>
            <w:r w:rsidR="00E17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858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CARLOS ALBERTO DE MORAES RAMOS FILHO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5F22F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2072287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D79A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D79A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43723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58DB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56AF"/>
    <w:rsid w:val="001F1286"/>
    <w:rsid w:val="001F1BC0"/>
    <w:rsid w:val="001F237B"/>
    <w:rsid w:val="001F2599"/>
    <w:rsid w:val="001F2C58"/>
    <w:rsid w:val="001F3F99"/>
    <w:rsid w:val="0020136C"/>
    <w:rsid w:val="00201CFE"/>
    <w:rsid w:val="00204B94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2D07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22FA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6CDC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05AD1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D5B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5ADB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2F2A"/>
    <w:rsid w:val="00A050E3"/>
    <w:rsid w:val="00A06138"/>
    <w:rsid w:val="00A07194"/>
    <w:rsid w:val="00A07618"/>
    <w:rsid w:val="00A07C3E"/>
    <w:rsid w:val="00A10C8B"/>
    <w:rsid w:val="00A11E4A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6240"/>
    <w:rsid w:val="00A521FC"/>
    <w:rsid w:val="00A56753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B6D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85EC5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57C6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D79A0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177CA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66CA2"/>
    <w:rsid w:val="00E70DBF"/>
    <w:rsid w:val="00E71CE5"/>
    <w:rsid w:val="00E72D8D"/>
    <w:rsid w:val="00E72EFD"/>
    <w:rsid w:val="00E73332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02F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63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2018-10-15T20:57:00Z</dcterms:created>
  <dcterms:modified xsi:type="dcterms:W3CDTF">2019-04-22T15:18:00Z</dcterms:modified>
</cp:coreProperties>
</file>