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530074">
              <w:rPr>
                <w:rFonts w:ascii="Arial" w:hAnsi="Arial" w:cs="Arial"/>
                <w:sz w:val="18"/>
                <w:szCs w:val="18"/>
              </w:rPr>
              <w:t>01/09/2017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3719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371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80F5C" w:rsidP="005C53B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5C53B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5C53B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3719D" w:rsidP="00C5396B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C5396B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5396B">
              <w:rPr>
                <w:rFonts w:ascii="Arial" w:hAnsi="Arial" w:cs="Arial"/>
                <w:sz w:val="18"/>
                <w:szCs w:val="18"/>
              </w:rPr>
              <w:t>9</w:t>
            </w:r>
            <w:r w:rsidR="00A74771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C5396B">
              <w:rPr>
                <w:rFonts w:ascii="Arial" w:hAnsi="Arial" w:cs="Arial"/>
                <w:sz w:val="18"/>
                <w:szCs w:val="18"/>
              </w:rPr>
              <w:t>31/08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A74771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371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EVELLYN KELLEN DE SOUZA REGO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3719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2099025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6D299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98166-3481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EF62C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evellynksr@hotmail.com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730A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730A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42765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2589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19D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61FB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77B7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249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02D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3B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2995"/>
    <w:rsid w:val="006D74B1"/>
    <w:rsid w:val="006E2D82"/>
    <w:rsid w:val="006E30CB"/>
    <w:rsid w:val="006E3B15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5C8A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54CD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4771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499E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1F29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00E2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396B"/>
    <w:rsid w:val="00C54441"/>
    <w:rsid w:val="00C6270D"/>
    <w:rsid w:val="00C63626"/>
    <w:rsid w:val="00C63CA9"/>
    <w:rsid w:val="00C66B85"/>
    <w:rsid w:val="00C66E96"/>
    <w:rsid w:val="00C71266"/>
    <w:rsid w:val="00C730A0"/>
    <w:rsid w:val="00C73618"/>
    <w:rsid w:val="00C7489C"/>
    <w:rsid w:val="00C750B5"/>
    <w:rsid w:val="00C80301"/>
    <w:rsid w:val="00C80F5C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2C0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2018-05-08T13:34:00Z</dcterms:created>
  <dcterms:modified xsi:type="dcterms:W3CDTF">2019-04-22T12:40:00Z</dcterms:modified>
</cp:coreProperties>
</file>