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</w:t>
            </w:r>
            <w:r w:rsidR="00FE762D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53A9" w:rsidP="005559C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7062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A6A02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553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2ED">
              <w:rPr>
                <w:rFonts w:ascii="Arial" w:hAnsi="Arial" w:cs="Arial"/>
                <w:sz w:val="18"/>
                <w:szCs w:val="18"/>
              </w:rPr>
              <w:t xml:space="preserve"> 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30074" w:rsidP="007062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7062E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62ED">
              <w:rPr>
                <w:rFonts w:ascii="Arial" w:hAnsi="Arial" w:cs="Arial"/>
                <w:sz w:val="18"/>
                <w:szCs w:val="18"/>
              </w:rPr>
              <w:t>9 a 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062ED">
              <w:rPr>
                <w:rFonts w:ascii="Arial" w:hAnsi="Arial" w:cs="Arial"/>
                <w:sz w:val="18"/>
                <w:szCs w:val="18"/>
              </w:rPr>
              <w:t>8</w:t>
            </w:r>
            <w:r w:rsidR="00FE762D">
              <w:rPr>
                <w:rFonts w:ascii="Arial" w:hAnsi="Arial" w:cs="Arial"/>
                <w:sz w:val="18"/>
                <w:szCs w:val="18"/>
              </w:rPr>
              <w:t>/201</w:t>
            </w:r>
            <w:r w:rsidR="004A6A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8305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30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75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3A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31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33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05E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A02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07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9C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2ED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71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681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3C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A44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2018-04-02T19:25:00Z</dcterms:created>
  <dcterms:modified xsi:type="dcterms:W3CDTF">2019-04-22T12:39:00Z</dcterms:modified>
</cp:coreProperties>
</file>