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30831">
        <w:rPr>
          <w:rFonts w:ascii="Arial" w:hAnsi="Arial" w:cs="Arial"/>
          <w:b/>
          <w:bCs/>
          <w:color w:val="000000"/>
          <w:sz w:val="22"/>
          <w:szCs w:val="22"/>
        </w:rPr>
        <w:t>PATRICIA DOS ANJOS BRAGA S</w:t>
      </w:r>
      <w:r w:rsidR="00407D50">
        <w:rPr>
          <w:rFonts w:ascii="Arial" w:hAnsi="Arial" w:cs="Arial"/>
          <w:b/>
          <w:bCs/>
          <w:color w:val="000000"/>
          <w:sz w:val="22"/>
          <w:szCs w:val="22"/>
        </w:rPr>
        <w:t>Á</w:t>
      </w:r>
      <w:r w:rsidR="00B30831">
        <w:rPr>
          <w:rFonts w:ascii="Arial" w:hAnsi="Arial" w:cs="Arial"/>
          <w:b/>
          <w:bCs/>
          <w:color w:val="000000"/>
          <w:sz w:val="22"/>
          <w:szCs w:val="22"/>
        </w:rPr>
        <w:t xml:space="preserve"> DOS SANTOS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3083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MARCIONEI ALENCAR DA COSTA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3083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2374236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3083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3083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3083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  <w:r w:rsidR="007D1245">
              <w:rPr>
                <w:rFonts w:ascii="Arial" w:hAnsi="Arial" w:cs="Arial"/>
                <w:sz w:val="18"/>
                <w:szCs w:val="18"/>
              </w:rPr>
              <w:t xml:space="preserve"> – FT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D1245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DEPARTAMENTOS DE ENGENHARIA QUÍMICA/PRODUÇÃO/PETRÓLEO E GÁS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B30831" w:rsidP="008A30A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="0005186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7D1245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8A30A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</w:t>
            </w:r>
            <w:r w:rsidR="008A30A5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B30831" w:rsidP="008A30A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</w:t>
            </w:r>
            <w:r w:rsidR="008A30A5">
              <w:rPr>
                <w:rFonts w:ascii="Arial" w:hAnsi="Arial" w:cs="Arial"/>
                <w:sz w:val="18"/>
                <w:szCs w:val="18"/>
              </w:rPr>
              <w:t>3</w:t>
            </w:r>
            <w:r w:rsidR="007B1212">
              <w:rPr>
                <w:rFonts w:ascii="Arial" w:hAnsi="Arial" w:cs="Arial"/>
                <w:sz w:val="18"/>
                <w:szCs w:val="18"/>
              </w:rPr>
              <w:t>/201</w:t>
            </w:r>
            <w:r w:rsidR="008A30A5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14/0</w:t>
            </w:r>
            <w:r w:rsidR="008A30A5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16CA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251A6" w:rsidRDefault="003251A6" w:rsidP="003251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251A6" w:rsidRDefault="003251A6" w:rsidP="003251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251A6" w:rsidRDefault="003251A6" w:rsidP="003251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251A6" w:rsidRPr="00522F5C" w:rsidRDefault="003251A6" w:rsidP="003251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251A6" w:rsidRDefault="003251A6" w:rsidP="003251A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422B8D">
        <w:rPr>
          <w:rFonts w:ascii="Arial" w:hAnsi="Arial" w:cs="Arial"/>
          <w:b/>
          <w:bCs/>
          <w:color w:val="000000"/>
          <w:sz w:val="22"/>
          <w:szCs w:val="22"/>
        </w:rPr>
        <w:t>GLEICIANE PINTO DA SILVA</w:t>
      </w:r>
    </w:p>
    <w:p w:rsidR="003251A6" w:rsidRDefault="003251A6" w:rsidP="003251A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251A6" w:rsidRPr="00A836A6" w:rsidRDefault="003251A6" w:rsidP="003251A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251A6" w:rsidRPr="00A836A6" w:rsidRDefault="003251A6" w:rsidP="003251A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251A6" w:rsidRPr="00A836A6" w:rsidRDefault="003251A6" w:rsidP="003251A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251A6" w:rsidRPr="00A836A6" w:rsidTr="00FB111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251A6" w:rsidRPr="00A72118" w:rsidRDefault="003251A6" w:rsidP="00FB11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MARCIONEI ALENCAR DA COSTA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251A6" w:rsidRPr="00E51895" w:rsidRDefault="003251A6" w:rsidP="00FB11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2374236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251A6" w:rsidRPr="00E51895" w:rsidRDefault="003251A6" w:rsidP="00FB11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251A6" w:rsidRPr="00E51895" w:rsidRDefault="003251A6" w:rsidP="00FB11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251A6" w:rsidRPr="00E51895" w:rsidRDefault="003251A6" w:rsidP="00FB11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  <w:r w:rsidR="004B7226">
              <w:rPr>
                <w:rFonts w:ascii="Arial" w:hAnsi="Arial" w:cs="Arial"/>
                <w:sz w:val="18"/>
                <w:szCs w:val="18"/>
              </w:rPr>
              <w:t xml:space="preserve"> – FT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251A6" w:rsidRPr="00A836A6" w:rsidRDefault="004B7226" w:rsidP="00FB111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DEPARTAMENTOS DE ENGENHARIA QUÍMICA/PRODUÇÃO/PETRÓLEO E GÁS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251A6" w:rsidRPr="00A836A6" w:rsidRDefault="003251A6" w:rsidP="008A30A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="00F705F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4B7226">
              <w:rPr>
                <w:rFonts w:ascii="Arial" w:hAnsi="Arial" w:cs="Arial"/>
                <w:color w:val="000000"/>
                <w:sz w:val="16"/>
              </w:rPr>
              <w:t xml:space="preserve"> 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8A30A5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3251A6" w:rsidRPr="00A836A6" w:rsidRDefault="008A30A5" w:rsidP="00FB111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15/03/2019 a 14/09/2019</w:t>
            </w:r>
          </w:p>
        </w:tc>
      </w:tr>
    </w:tbl>
    <w:p w:rsidR="003251A6" w:rsidRPr="00A836A6" w:rsidRDefault="003251A6" w:rsidP="003251A6">
      <w:pPr>
        <w:jc w:val="both"/>
        <w:rPr>
          <w:rFonts w:ascii="Arial" w:hAnsi="Arial" w:cs="Arial"/>
          <w:color w:val="000000"/>
          <w:sz w:val="18"/>
        </w:rPr>
      </w:pPr>
    </w:p>
    <w:p w:rsidR="003251A6" w:rsidRPr="00A836A6" w:rsidRDefault="003251A6" w:rsidP="003251A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251A6" w:rsidRPr="00A836A6" w:rsidTr="00FB111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251A6" w:rsidRPr="00A836A6" w:rsidTr="00FB1119">
        <w:tc>
          <w:tcPr>
            <w:tcW w:w="5000" w:type="pct"/>
            <w:gridSpan w:val="5"/>
            <w:shd w:val="clear" w:color="auto" w:fill="E0E0E0"/>
            <w:vAlign w:val="bottom"/>
          </w:tcPr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251A6" w:rsidRPr="00A836A6" w:rsidTr="00FB111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251A6" w:rsidRPr="00A836A6" w:rsidRDefault="003251A6" w:rsidP="00FB111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251A6" w:rsidRPr="00EB445B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5000" w:type="pct"/>
            <w:gridSpan w:val="5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251A6" w:rsidRPr="00A836A6" w:rsidRDefault="003251A6" w:rsidP="003251A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251A6" w:rsidRPr="00A836A6" w:rsidTr="00FB1119">
        <w:tc>
          <w:tcPr>
            <w:tcW w:w="5000" w:type="pct"/>
            <w:gridSpan w:val="5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3251A6" w:rsidRPr="00A836A6" w:rsidTr="00FB111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251A6" w:rsidRPr="00A836A6" w:rsidTr="00FB1119">
        <w:trPr>
          <w:cantSplit/>
        </w:trPr>
        <w:tc>
          <w:tcPr>
            <w:tcW w:w="1590" w:type="pct"/>
            <w:vMerge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251A6" w:rsidRPr="00A836A6" w:rsidRDefault="003251A6" w:rsidP="00FB111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5000" w:type="pct"/>
            <w:gridSpan w:val="5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251A6" w:rsidRPr="00A836A6" w:rsidTr="00FB111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251A6" w:rsidRPr="00A836A6" w:rsidTr="00FB1119">
        <w:trPr>
          <w:cantSplit/>
        </w:trPr>
        <w:tc>
          <w:tcPr>
            <w:tcW w:w="1590" w:type="pct"/>
            <w:vMerge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251A6" w:rsidRPr="00A836A6" w:rsidRDefault="003251A6" w:rsidP="00FB111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5000" w:type="pct"/>
            <w:gridSpan w:val="5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251A6" w:rsidRPr="00A836A6" w:rsidRDefault="003251A6" w:rsidP="003251A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251A6" w:rsidRPr="00A836A6" w:rsidTr="00FB1119">
        <w:tc>
          <w:tcPr>
            <w:tcW w:w="9709" w:type="dxa"/>
            <w:gridSpan w:val="5"/>
            <w:shd w:val="clear" w:color="auto" w:fill="D9D9D9"/>
          </w:tcPr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251A6" w:rsidRPr="00A836A6" w:rsidTr="00FB111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251A6" w:rsidRPr="00A836A6" w:rsidTr="00FB1119">
        <w:trPr>
          <w:cantSplit/>
        </w:trPr>
        <w:tc>
          <w:tcPr>
            <w:tcW w:w="2910" w:type="dxa"/>
            <w:vMerge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251A6" w:rsidRPr="00A836A6" w:rsidRDefault="003251A6" w:rsidP="00FB111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rPr>
          <w:trHeight w:val="803"/>
        </w:trPr>
        <w:tc>
          <w:tcPr>
            <w:tcW w:w="9709" w:type="dxa"/>
            <w:gridSpan w:val="5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251A6" w:rsidRDefault="003251A6" w:rsidP="003251A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251A6" w:rsidRPr="00A836A6" w:rsidTr="00FB111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251A6" w:rsidRPr="00A836A6" w:rsidTr="00FB111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251A6" w:rsidRPr="00A836A6" w:rsidTr="00FB1119">
        <w:trPr>
          <w:cantSplit/>
        </w:trPr>
        <w:tc>
          <w:tcPr>
            <w:tcW w:w="2910" w:type="dxa"/>
            <w:vMerge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251A6" w:rsidRPr="00A836A6" w:rsidRDefault="003251A6" w:rsidP="00FB111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ED1269" w:rsidTr="00FB1119">
        <w:trPr>
          <w:trHeight w:val="1026"/>
        </w:trPr>
        <w:tc>
          <w:tcPr>
            <w:tcW w:w="9709" w:type="dxa"/>
            <w:gridSpan w:val="5"/>
          </w:tcPr>
          <w:p w:rsidR="003251A6" w:rsidRPr="00ED1269" w:rsidRDefault="003251A6" w:rsidP="00FB111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251A6" w:rsidRPr="00ED1269" w:rsidRDefault="003251A6" w:rsidP="00FB111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251A6" w:rsidRDefault="003251A6" w:rsidP="00FB111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251A6" w:rsidRPr="00ED1269" w:rsidTr="00FB111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251A6" w:rsidRPr="00ED1269" w:rsidRDefault="003251A6" w:rsidP="00FB111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251A6" w:rsidRPr="00ED1269" w:rsidTr="00FB1119">
        <w:trPr>
          <w:cantSplit/>
          <w:trHeight w:val="354"/>
        </w:trPr>
        <w:tc>
          <w:tcPr>
            <w:tcW w:w="9709" w:type="dxa"/>
            <w:gridSpan w:val="2"/>
          </w:tcPr>
          <w:p w:rsidR="003251A6" w:rsidRPr="00ED1269" w:rsidRDefault="003251A6" w:rsidP="00FB111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251A6" w:rsidRPr="00ED1269" w:rsidTr="00FB1119">
        <w:trPr>
          <w:cantSplit/>
          <w:trHeight w:val="393"/>
        </w:trPr>
        <w:tc>
          <w:tcPr>
            <w:tcW w:w="4319" w:type="dxa"/>
          </w:tcPr>
          <w:p w:rsidR="003251A6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251A6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251A6" w:rsidRDefault="003251A6" w:rsidP="003251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251A6" w:rsidRDefault="003251A6" w:rsidP="003251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251A6" w:rsidRDefault="003251A6" w:rsidP="003251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251A6" w:rsidRPr="00522F5C" w:rsidRDefault="003251A6" w:rsidP="003251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251A6" w:rsidRDefault="003251A6" w:rsidP="003251A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ROMULO DE OLIVEIRA LIMA</w:t>
      </w:r>
    </w:p>
    <w:p w:rsidR="003251A6" w:rsidRDefault="003251A6" w:rsidP="003251A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251A6" w:rsidRPr="00A836A6" w:rsidRDefault="003251A6" w:rsidP="003251A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251A6" w:rsidRPr="00A836A6" w:rsidRDefault="003251A6" w:rsidP="003251A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251A6" w:rsidRPr="00A836A6" w:rsidRDefault="003251A6" w:rsidP="003251A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251A6" w:rsidRPr="00A836A6" w:rsidTr="00FB111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251A6" w:rsidRPr="00A72118" w:rsidRDefault="003251A6" w:rsidP="00FB11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MARCIONEI ALENCAR DA COSTA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251A6" w:rsidRPr="00E51895" w:rsidRDefault="003251A6" w:rsidP="00FB11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2374236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251A6" w:rsidRPr="00E51895" w:rsidRDefault="003251A6" w:rsidP="00FB11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251A6" w:rsidRPr="00E51895" w:rsidRDefault="003251A6" w:rsidP="00FB11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251A6" w:rsidRPr="00E51895" w:rsidRDefault="003251A6" w:rsidP="00FB11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  <w:r w:rsidR="009B6B2A">
              <w:rPr>
                <w:rFonts w:ascii="Arial" w:hAnsi="Arial" w:cs="Arial"/>
                <w:sz w:val="18"/>
                <w:szCs w:val="18"/>
              </w:rPr>
              <w:t xml:space="preserve"> - FT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251A6" w:rsidRPr="00A836A6" w:rsidRDefault="00BD3A73" w:rsidP="00FB111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DEPARTAMENTOS DE ENGENHARIA QUÍMICA/PRODUÇÃO/PETRÓLEO E GÁS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251A6" w:rsidRPr="00A836A6" w:rsidRDefault="003251A6" w:rsidP="005C320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r w:rsidR="009B6B2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9F5D1E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C320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F63B58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3251A6" w:rsidRPr="00A836A6" w:rsidRDefault="00F63B58" w:rsidP="00FB111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15/03/2019 a 14/09/2019</w:t>
            </w:r>
          </w:p>
        </w:tc>
      </w:tr>
    </w:tbl>
    <w:p w:rsidR="003251A6" w:rsidRPr="00A836A6" w:rsidRDefault="003251A6" w:rsidP="003251A6">
      <w:pPr>
        <w:jc w:val="both"/>
        <w:rPr>
          <w:rFonts w:ascii="Arial" w:hAnsi="Arial" w:cs="Arial"/>
          <w:color w:val="000000"/>
          <w:sz w:val="18"/>
        </w:rPr>
      </w:pPr>
    </w:p>
    <w:p w:rsidR="003251A6" w:rsidRPr="00A836A6" w:rsidRDefault="003251A6" w:rsidP="003251A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251A6" w:rsidRPr="00A836A6" w:rsidTr="00FB111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251A6" w:rsidRPr="00A836A6" w:rsidTr="00FB1119">
        <w:tc>
          <w:tcPr>
            <w:tcW w:w="5000" w:type="pct"/>
            <w:gridSpan w:val="5"/>
            <w:shd w:val="clear" w:color="auto" w:fill="E0E0E0"/>
            <w:vAlign w:val="bottom"/>
          </w:tcPr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251A6" w:rsidRPr="00A836A6" w:rsidTr="00FB111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251A6" w:rsidRPr="00A836A6" w:rsidRDefault="003251A6" w:rsidP="00FB111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251A6" w:rsidRPr="00EB445B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5000" w:type="pct"/>
            <w:gridSpan w:val="5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251A6" w:rsidRPr="00A836A6" w:rsidRDefault="003251A6" w:rsidP="003251A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251A6" w:rsidRPr="00A836A6" w:rsidTr="00FB1119">
        <w:tc>
          <w:tcPr>
            <w:tcW w:w="5000" w:type="pct"/>
            <w:gridSpan w:val="5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3251A6" w:rsidRPr="00A836A6" w:rsidTr="00FB111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251A6" w:rsidRPr="00A836A6" w:rsidTr="00FB1119">
        <w:trPr>
          <w:cantSplit/>
        </w:trPr>
        <w:tc>
          <w:tcPr>
            <w:tcW w:w="1590" w:type="pct"/>
            <w:vMerge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251A6" w:rsidRPr="00A836A6" w:rsidRDefault="003251A6" w:rsidP="00FB111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5000" w:type="pct"/>
            <w:gridSpan w:val="5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251A6" w:rsidRPr="00A836A6" w:rsidTr="00FB111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251A6" w:rsidRPr="00A836A6" w:rsidTr="00FB1119">
        <w:trPr>
          <w:cantSplit/>
        </w:trPr>
        <w:tc>
          <w:tcPr>
            <w:tcW w:w="1590" w:type="pct"/>
            <w:vMerge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251A6" w:rsidRPr="00A836A6" w:rsidRDefault="003251A6" w:rsidP="00FB111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5000" w:type="pct"/>
            <w:gridSpan w:val="5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251A6" w:rsidRPr="00A836A6" w:rsidRDefault="003251A6" w:rsidP="003251A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251A6" w:rsidRPr="00A836A6" w:rsidTr="00FB1119">
        <w:tc>
          <w:tcPr>
            <w:tcW w:w="9709" w:type="dxa"/>
            <w:gridSpan w:val="5"/>
            <w:shd w:val="clear" w:color="auto" w:fill="D9D9D9"/>
          </w:tcPr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251A6" w:rsidRPr="00A836A6" w:rsidTr="00FB111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251A6" w:rsidRPr="00A836A6" w:rsidTr="00FB1119">
        <w:trPr>
          <w:cantSplit/>
        </w:trPr>
        <w:tc>
          <w:tcPr>
            <w:tcW w:w="2910" w:type="dxa"/>
            <w:vMerge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251A6" w:rsidRPr="00A836A6" w:rsidRDefault="003251A6" w:rsidP="00FB111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rPr>
          <w:trHeight w:val="803"/>
        </w:trPr>
        <w:tc>
          <w:tcPr>
            <w:tcW w:w="9709" w:type="dxa"/>
            <w:gridSpan w:val="5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251A6" w:rsidRDefault="003251A6" w:rsidP="003251A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251A6" w:rsidRPr="00A836A6" w:rsidTr="00FB111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251A6" w:rsidRPr="00A836A6" w:rsidTr="00FB111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251A6" w:rsidRPr="00A836A6" w:rsidTr="00FB1119">
        <w:trPr>
          <w:cantSplit/>
        </w:trPr>
        <w:tc>
          <w:tcPr>
            <w:tcW w:w="2910" w:type="dxa"/>
            <w:vMerge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251A6" w:rsidRPr="00A836A6" w:rsidRDefault="003251A6" w:rsidP="00FB111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ED1269" w:rsidTr="00FB1119">
        <w:trPr>
          <w:trHeight w:val="1026"/>
        </w:trPr>
        <w:tc>
          <w:tcPr>
            <w:tcW w:w="9709" w:type="dxa"/>
            <w:gridSpan w:val="5"/>
          </w:tcPr>
          <w:p w:rsidR="003251A6" w:rsidRPr="00ED1269" w:rsidRDefault="003251A6" w:rsidP="00FB111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251A6" w:rsidRPr="00ED1269" w:rsidRDefault="003251A6" w:rsidP="00FB111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251A6" w:rsidRDefault="003251A6" w:rsidP="00FB111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251A6" w:rsidRPr="00ED1269" w:rsidTr="00FB111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251A6" w:rsidRPr="00ED1269" w:rsidRDefault="003251A6" w:rsidP="00FB111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251A6" w:rsidRPr="00ED1269" w:rsidTr="00FB1119">
        <w:trPr>
          <w:cantSplit/>
          <w:trHeight w:val="354"/>
        </w:trPr>
        <w:tc>
          <w:tcPr>
            <w:tcW w:w="9709" w:type="dxa"/>
            <w:gridSpan w:val="2"/>
          </w:tcPr>
          <w:p w:rsidR="003251A6" w:rsidRPr="00ED1269" w:rsidRDefault="003251A6" w:rsidP="00FB111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251A6" w:rsidRPr="00ED1269" w:rsidTr="00FB1119">
        <w:trPr>
          <w:cantSplit/>
          <w:trHeight w:val="393"/>
        </w:trPr>
        <w:tc>
          <w:tcPr>
            <w:tcW w:w="4319" w:type="dxa"/>
          </w:tcPr>
          <w:p w:rsidR="003251A6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251A6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B277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B277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00118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1865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1A6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07D50"/>
    <w:rsid w:val="00410653"/>
    <w:rsid w:val="0041239C"/>
    <w:rsid w:val="00412AE4"/>
    <w:rsid w:val="00413924"/>
    <w:rsid w:val="00414562"/>
    <w:rsid w:val="00416CAC"/>
    <w:rsid w:val="00420500"/>
    <w:rsid w:val="004218B1"/>
    <w:rsid w:val="00422682"/>
    <w:rsid w:val="00422B8D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7226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20E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076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4065"/>
    <w:rsid w:val="0079623E"/>
    <w:rsid w:val="00797757"/>
    <w:rsid w:val="007A00ED"/>
    <w:rsid w:val="007A1E7F"/>
    <w:rsid w:val="007A24EE"/>
    <w:rsid w:val="007A3B1E"/>
    <w:rsid w:val="007A4D01"/>
    <w:rsid w:val="007B1141"/>
    <w:rsid w:val="007B1212"/>
    <w:rsid w:val="007B4BEB"/>
    <w:rsid w:val="007B61FD"/>
    <w:rsid w:val="007C1D55"/>
    <w:rsid w:val="007D1245"/>
    <w:rsid w:val="007D25DC"/>
    <w:rsid w:val="007D43C1"/>
    <w:rsid w:val="007D4EE1"/>
    <w:rsid w:val="007D63F8"/>
    <w:rsid w:val="007D7D84"/>
    <w:rsid w:val="007E1667"/>
    <w:rsid w:val="007E1B35"/>
    <w:rsid w:val="007E723E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778F6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30A5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43B3"/>
    <w:rsid w:val="009A5B87"/>
    <w:rsid w:val="009A6651"/>
    <w:rsid w:val="009B2773"/>
    <w:rsid w:val="009B62BF"/>
    <w:rsid w:val="009B62C5"/>
    <w:rsid w:val="009B6B2A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D1E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0831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3A73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1710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3B58"/>
    <w:rsid w:val="00F65760"/>
    <w:rsid w:val="00F665B8"/>
    <w:rsid w:val="00F66EF6"/>
    <w:rsid w:val="00F6717B"/>
    <w:rsid w:val="00F705FA"/>
    <w:rsid w:val="00F7335E"/>
    <w:rsid w:val="00F734EF"/>
    <w:rsid w:val="00F73AB1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20</cp:revision>
  <cp:lastPrinted>2017-02-08T14:28:00Z</cp:lastPrinted>
  <dcterms:created xsi:type="dcterms:W3CDTF">2017-08-31T15:30:00Z</dcterms:created>
  <dcterms:modified xsi:type="dcterms:W3CDTF">2019-04-17T14:12:00Z</dcterms:modified>
</cp:coreProperties>
</file>