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80D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THOMAS IBSEN LOBATO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D80D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3002234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D80DED" w:rsidP="0043678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02/01/2018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367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A2B8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UNIVERSITÁRIO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2A2B85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PCU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DC0B24" w:rsidP="003F4E0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3F4E04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36D96" w:rsidP="00336D9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</w:t>
            </w:r>
            <w:r w:rsidR="006815D0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6815D0">
              <w:rPr>
                <w:rFonts w:ascii="Arial" w:hAnsi="Arial" w:cs="Arial"/>
                <w:sz w:val="18"/>
                <w:szCs w:val="18"/>
              </w:rPr>
              <w:t xml:space="preserve"> a 01/0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43678F">
              <w:rPr>
                <w:rFonts w:ascii="Arial" w:hAnsi="Arial" w:cs="Arial"/>
                <w:sz w:val="18"/>
                <w:szCs w:val="18"/>
              </w:rPr>
              <w:t>/201</w:t>
            </w:r>
            <w:r w:rsidR="000365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DC0B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3F4E0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C6D4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CARMEM SILVIA VIANA GUIMARÃES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F63E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F63E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99347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654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626F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6D4A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83B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2B85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33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6D96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E04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27100"/>
    <w:rsid w:val="00431614"/>
    <w:rsid w:val="004353E0"/>
    <w:rsid w:val="0043678F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BF6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15D0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45A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A5B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3EA"/>
    <w:rsid w:val="009F698B"/>
    <w:rsid w:val="009F6B57"/>
    <w:rsid w:val="00A03BAB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6C5"/>
    <w:rsid w:val="00B31FF9"/>
    <w:rsid w:val="00B32AE3"/>
    <w:rsid w:val="00B3524D"/>
    <w:rsid w:val="00B35B44"/>
    <w:rsid w:val="00B377D0"/>
    <w:rsid w:val="00B4047E"/>
    <w:rsid w:val="00B437AC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0DED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0B24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0D70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1F2E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49E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2017-06-20T12:56:00Z</dcterms:created>
  <dcterms:modified xsi:type="dcterms:W3CDTF">2019-04-17T12:04:00Z</dcterms:modified>
</cp:coreProperties>
</file>