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477BD">
        <w:rPr>
          <w:rFonts w:ascii="Arial" w:hAnsi="Arial" w:cs="Arial"/>
          <w:b/>
          <w:bCs/>
          <w:color w:val="000000"/>
          <w:sz w:val="22"/>
          <w:szCs w:val="22"/>
        </w:rPr>
        <w:t>MILTON GOMES DE OLIVEIRA JUNIOR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354DB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GUSTAVO SILVA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354DB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2379013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354D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354DB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354DB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B725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1127FC" w:rsidP="002D48E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10F4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DA0EB9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844B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2D48E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</w:t>
            </w:r>
            <w:r w:rsidR="002D48E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1127FC" w:rsidP="002D48E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</w:t>
            </w:r>
            <w:r w:rsidR="002D48EF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D48EF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27/0</w:t>
            </w:r>
            <w:r w:rsidR="002D48EF">
              <w:rPr>
                <w:rFonts w:ascii="Arial" w:hAnsi="Arial" w:cs="Arial"/>
                <w:sz w:val="18"/>
                <w:szCs w:val="18"/>
              </w:rPr>
              <w:t>9</w:t>
            </w:r>
            <w:r w:rsidR="00A354DB">
              <w:rPr>
                <w:rFonts w:ascii="Arial" w:hAnsi="Arial" w:cs="Arial"/>
                <w:sz w:val="18"/>
                <w:szCs w:val="18"/>
              </w:rPr>
              <w:t>/201</w:t>
            </w:r>
            <w:r w:rsidR="00A844B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54DB" w:rsidRDefault="00A354DB" w:rsidP="00A354D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354DB" w:rsidRDefault="00A354DB" w:rsidP="00A354D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354DB" w:rsidRDefault="00A354DB" w:rsidP="00A354D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54DB" w:rsidRPr="00522F5C" w:rsidRDefault="00A354DB" w:rsidP="00A354DB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354DB" w:rsidRDefault="00A354DB" w:rsidP="00A354D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EA6C13">
        <w:rPr>
          <w:rFonts w:ascii="Arial" w:hAnsi="Arial" w:cs="Arial"/>
          <w:b/>
          <w:bCs/>
          <w:color w:val="000000"/>
          <w:sz w:val="22"/>
          <w:szCs w:val="22"/>
        </w:rPr>
        <w:t>RUBENS FERREIRA FILHO</w:t>
      </w:r>
    </w:p>
    <w:p w:rsidR="00A354DB" w:rsidRDefault="00A354DB" w:rsidP="00A354DB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354DB" w:rsidRPr="00A836A6" w:rsidRDefault="00A354DB" w:rsidP="00A354D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354DB" w:rsidRPr="00A836A6" w:rsidRDefault="00A354DB" w:rsidP="00A354DB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354DB" w:rsidRPr="00A836A6" w:rsidRDefault="00A354DB" w:rsidP="00A354DB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354DB" w:rsidRPr="00A836A6" w:rsidTr="00CE5E9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354DB" w:rsidRPr="00A836A6" w:rsidTr="00CE5E9D">
        <w:tc>
          <w:tcPr>
            <w:tcW w:w="1300" w:type="pct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354DB" w:rsidRPr="00A72118" w:rsidRDefault="00A354DB" w:rsidP="00CE5E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GUSTAVO SILVA DE SOUZA</w:t>
            </w:r>
          </w:p>
        </w:tc>
      </w:tr>
      <w:tr w:rsidR="00A354DB" w:rsidRPr="00A836A6" w:rsidTr="00CE5E9D">
        <w:tc>
          <w:tcPr>
            <w:tcW w:w="1300" w:type="pct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354DB" w:rsidRPr="00E51895" w:rsidRDefault="00A354DB" w:rsidP="00CE5E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2379013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354DB" w:rsidRPr="00E51895" w:rsidRDefault="00A354DB" w:rsidP="00CE5E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28/03/2017</w:t>
            </w:r>
          </w:p>
        </w:tc>
      </w:tr>
      <w:tr w:rsidR="00A354DB" w:rsidRPr="00A836A6" w:rsidTr="00CE5E9D">
        <w:tc>
          <w:tcPr>
            <w:tcW w:w="1300" w:type="pct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354DB" w:rsidRPr="00E51895" w:rsidRDefault="00A354DB" w:rsidP="00CE5E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354DB" w:rsidRPr="00A836A6" w:rsidTr="00CE5E9D">
        <w:tc>
          <w:tcPr>
            <w:tcW w:w="1300" w:type="pct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354DB" w:rsidRPr="00E51895" w:rsidRDefault="00A354DB" w:rsidP="00CE5E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54DB" w:rsidRPr="00A836A6" w:rsidTr="00CE5E9D">
        <w:tc>
          <w:tcPr>
            <w:tcW w:w="1300" w:type="pct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354DB" w:rsidRPr="00A836A6" w:rsidRDefault="00834828" w:rsidP="00CE5E9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ENGENHARIA</w:t>
            </w:r>
          </w:p>
        </w:tc>
      </w:tr>
      <w:tr w:rsidR="00A354DB" w:rsidRPr="00A836A6" w:rsidTr="00CE5E9D">
        <w:tc>
          <w:tcPr>
            <w:tcW w:w="1300" w:type="pct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354DB" w:rsidRPr="00A836A6" w:rsidRDefault="004646C7" w:rsidP="00FC7E2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157E1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A354D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354D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1229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A354D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A354D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354D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354D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354D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C7E28">
              <w:rPr>
                <w:rFonts w:ascii="Arial" w:hAnsi="Arial" w:cs="Arial"/>
                <w:color w:val="000000"/>
                <w:sz w:val="16"/>
              </w:rPr>
              <w:t>X</w:t>
            </w:r>
            <w:r w:rsidR="00A354D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A354DB" w:rsidRPr="00A836A6" w:rsidRDefault="00FC7E28" w:rsidP="00CE5E9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28/03/2019 a 27/09/2019</w:t>
            </w:r>
          </w:p>
        </w:tc>
      </w:tr>
    </w:tbl>
    <w:p w:rsidR="00A354DB" w:rsidRPr="00A836A6" w:rsidRDefault="00A354DB" w:rsidP="00A354DB">
      <w:pPr>
        <w:jc w:val="both"/>
        <w:rPr>
          <w:rFonts w:ascii="Arial" w:hAnsi="Arial" w:cs="Arial"/>
          <w:color w:val="000000"/>
          <w:sz w:val="18"/>
        </w:rPr>
      </w:pPr>
    </w:p>
    <w:p w:rsidR="00A354DB" w:rsidRPr="00A836A6" w:rsidRDefault="00A354DB" w:rsidP="00A354DB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354DB" w:rsidRPr="00A836A6" w:rsidTr="00CE5E9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354DB" w:rsidRPr="00A836A6" w:rsidTr="00CE5E9D">
        <w:tc>
          <w:tcPr>
            <w:tcW w:w="5000" w:type="pct"/>
            <w:gridSpan w:val="5"/>
            <w:shd w:val="clear" w:color="auto" w:fill="E0E0E0"/>
            <w:vAlign w:val="bottom"/>
          </w:tcPr>
          <w:p w:rsidR="00A354DB" w:rsidRPr="00A836A6" w:rsidRDefault="00A354DB" w:rsidP="00CE5E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354DB" w:rsidRPr="00A836A6" w:rsidRDefault="00A354DB" w:rsidP="00CE5E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54DB" w:rsidRPr="00A836A6" w:rsidTr="00CE5E9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54DB" w:rsidRPr="00A836A6" w:rsidRDefault="00A354DB" w:rsidP="00CE5E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54DB" w:rsidRPr="00EB445B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5000" w:type="pct"/>
            <w:gridSpan w:val="5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354DB" w:rsidRPr="00A836A6" w:rsidRDefault="00A354DB" w:rsidP="00A354D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354DB" w:rsidRPr="00A836A6" w:rsidTr="00CE5E9D">
        <w:tc>
          <w:tcPr>
            <w:tcW w:w="5000" w:type="pct"/>
            <w:gridSpan w:val="5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354DB" w:rsidRPr="00A836A6" w:rsidTr="00CE5E9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54DB" w:rsidRPr="00A836A6" w:rsidTr="00CE5E9D">
        <w:trPr>
          <w:cantSplit/>
        </w:trPr>
        <w:tc>
          <w:tcPr>
            <w:tcW w:w="1590" w:type="pct"/>
            <w:vMerge/>
            <w:shd w:val="clear" w:color="auto" w:fill="E0E0E0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54DB" w:rsidRPr="00A836A6" w:rsidRDefault="00A354DB" w:rsidP="00CE5E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5000" w:type="pct"/>
            <w:gridSpan w:val="5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354DB" w:rsidRPr="00A836A6" w:rsidTr="00CE5E9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54DB" w:rsidRPr="00A836A6" w:rsidTr="00CE5E9D">
        <w:trPr>
          <w:cantSplit/>
        </w:trPr>
        <w:tc>
          <w:tcPr>
            <w:tcW w:w="1590" w:type="pct"/>
            <w:vMerge/>
            <w:shd w:val="clear" w:color="auto" w:fill="E0E0E0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54DB" w:rsidRPr="00A836A6" w:rsidRDefault="00A354DB" w:rsidP="00CE5E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1590" w:type="pct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5000" w:type="pct"/>
            <w:gridSpan w:val="5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354DB" w:rsidRPr="00A836A6" w:rsidRDefault="00A354DB" w:rsidP="00A354D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54DB" w:rsidRPr="00A836A6" w:rsidTr="00CE5E9D">
        <w:tc>
          <w:tcPr>
            <w:tcW w:w="9709" w:type="dxa"/>
            <w:gridSpan w:val="5"/>
            <w:shd w:val="clear" w:color="auto" w:fill="D9D9D9"/>
          </w:tcPr>
          <w:p w:rsidR="00A354DB" w:rsidRPr="00A836A6" w:rsidRDefault="00A354DB" w:rsidP="00CE5E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354DB" w:rsidRPr="00A836A6" w:rsidTr="00CE5E9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54DB" w:rsidRPr="00A836A6" w:rsidTr="00CE5E9D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54DB" w:rsidRPr="00A836A6" w:rsidRDefault="00A354DB" w:rsidP="00CE5E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54DB" w:rsidRPr="00A836A6" w:rsidTr="00CE5E9D">
        <w:tc>
          <w:tcPr>
            <w:tcW w:w="2910" w:type="dxa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2910" w:type="dxa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2910" w:type="dxa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rPr>
          <w:trHeight w:val="803"/>
        </w:trPr>
        <w:tc>
          <w:tcPr>
            <w:tcW w:w="9709" w:type="dxa"/>
            <w:gridSpan w:val="5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54DB" w:rsidRDefault="00A354DB" w:rsidP="00A354D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54DB" w:rsidRPr="00A836A6" w:rsidTr="00CE5E9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54DB" w:rsidRPr="00A836A6" w:rsidRDefault="00A354DB" w:rsidP="00CE5E9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54DB" w:rsidRPr="00A836A6" w:rsidTr="00CE5E9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54DB" w:rsidRPr="00A836A6" w:rsidTr="00CE5E9D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54DB" w:rsidRPr="00A836A6" w:rsidRDefault="00A354DB" w:rsidP="00CE5E9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54DB" w:rsidRPr="00A836A6" w:rsidRDefault="00A354DB" w:rsidP="00CE5E9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54DB" w:rsidRPr="00A836A6" w:rsidTr="00CE5E9D">
        <w:tc>
          <w:tcPr>
            <w:tcW w:w="2910" w:type="dxa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2910" w:type="dxa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A836A6" w:rsidTr="00CE5E9D">
        <w:tc>
          <w:tcPr>
            <w:tcW w:w="2910" w:type="dxa"/>
          </w:tcPr>
          <w:p w:rsidR="00A354DB" w:rsidRPr="00A836A6" w:rsidRDefault="00A354DB" w:rsidP="00CE5E9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54DB" w:rsidRPr="00A836A6" w:rsidRDefault="00A354DB" w:rsidP="00CE5E9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54DB" w:rsidRPr="00ED1269" w:rsidTr="00CE5E9D">
        <w:trPr>
          <w:trHeight w:val="1026"/>
        </w:trPr>
        <w:tc>
          <w:tcPr>
            <w:tcW w:w="9709" w:type="dxa"/>
            <w:gridSpan w:val="5"/>
          </w:tcPr>
          <w:p w:rsidR="00A354DB" w:rsidRPr="00ED1269" w:rsidRDefault="00A354DB" w:rsidP="00CE5E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54DB" w:rsidRPr="00ED1269" w:rsidRDefault="00A354DB" w:rsidP="00CE5E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54DB" w:rsidRDefault="00A354DB" w:rsidP="00CE5E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54DB" w:rsidRPr="00ED1269" w:rsidTr="00CE5E9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54DB" w:rsidRPr="00ED1269" w:rsidRDefault="00A354DB" w:rsidP="00CE5E9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54DB" w:rsidRPr="00ED1269" w:rsidTr="00CE5E9D">
        <w:trPr>
          <w:cantSplit/>
          <w:trHeight w:val="354"/>
        </w:trPr>
        <w:tc>
          <w:tcPr>
            <w:tcW w:w="9709" w:type="dxa"/>
            <w:gridSpan w:val="2"/>
          </w:tcPr>
          <w:p w:rsidR="00A354DB" w:rsidRPr="00ED1269" w:rsidRDefault="00A354DB" w:rsidP="00CE5E9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54DB" w:rsidRPr="00ED1269" w:rsidTr="00CE5E9D">
        <w:trPr>
          <w:cantSplit/>
          <w:trHeight w:val="393"/>
        </w:trPr>
        <w:tc>
          <w:tcPr>
            <w:tcW w:w="4319" w:type="dxa"/>
          </w:tcPr>
          <w:p w:rsidR="00A354DB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54DB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54DB" w:rsidRPr="00ED1269" w:rsidRDefault="00A354DB" w:rsidP="00CE5E9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C4F2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C4F2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9919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4F25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7FC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57E17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0F48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8EF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3316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657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6C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229E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79C5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828"/>
    <w:rsid w:val="00837BCD"/>
    <w:rsid w:val="00843B73"/>
    <w:rsid w:val="008460BF"/>
    <w:rsid w:val="008477BD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2F11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54DB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4B7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1397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B7256"/>
    <w:rsid w:val="00BC155C"/>
    <w:rsid w:val="00BC2529"/>
    <w:rsid w:val="00BC740A"/>
    <w:rsid w:val="00BD28F9"/>
    <w:rsid w:val="00BD2B0E"/>
    <w:rsid w:val="00BD41E2"/>
    <w:rsid w:val="00BD4566"/>
    <w:rsid w:val="00BD4B9C"/>
    <w:rsid w:val="00BD4C4F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9A7"/>
    <w:rsid w:val="00C84B39"/>
    <w:rsid w:val="00C858D3"/>
    <w:rsid w:val="00C879DC"/>
    <w:rsid w:val="00C945B5"/>
    <w:rsid w:val="00C96883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EB9"/>
    <w:rsid w:val="00DA24B0"/>
    <w:rsid w:val="00DA265A"/>
    <w:rsid w:val="00DA481F"/>
    <w:rsid w:val="00DB0B1B"/>
    <w:rsid w:val="00DB45D6"/>
    <w:rsid w:val="00DB53A7"/>
    <w:rsid w:val="00DB741A"/>
    <w:rsid w:val="00DC72E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6C13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A1C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C7E28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2017-06-20T13:37:00Z</dcterms:created>
  <dcterms:modified xsi:type="dcterms:W3CDTF">2019-04-17T11:39:00Z</dcterms:modified>
</cp:coreProperties>
</file>