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14B81" w:rsidRPr="00F14B81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7A523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7A523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7A523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7A523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7A523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A523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F14B81" w:rsidP="00D671C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5F494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2F4A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432C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D671C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F14B81" w:rsidP="00D671C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D671C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671C9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D671C9">
              <w:rPr>
                <w:rFonts w:ascii="Arial" w:hAnsi="Arial" w:cs="Arial"/>
                <w:sz w:val="18"/>
                <w:szCs w:val="18"/>
              </w:rPr>
              <w:t>9</w:t>
            </w:r>
            <w:r w:rsidR="007A5230">
              <w:rPr>
                <w:rFonts w:ascii="Arial" w:hAnsi="Arial" w:cs="Arial"/>
                <w:sz w:val="18"/>
                <w:szCs w:val="18"/>
              </w:rPr>
              <w:t>/201</w:t>
            </w:r>
            <w:r w:rsidR="00E432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7A5230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7A5230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7A5230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5230" w:rsidRPr="00522F5C" w:rsidRDefault="007A5230" w:rsidP="007A523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7A5230" w:rsidRDefault="007A5230" w:rsidP="007A523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06302">
        <w:rPr>
          <w:rFonts w:ascii="Arial" w:hAnsi="Arial" w:cs="Arial"/>
          <w:b/>
          <w:bCs/>
          <w:color w:val="000000"/>
          <w:sz w:val="22"/>
          <w:szCs w:val="22"/>
        </w:rPr>
        <w:t>LINCOLN FERREIRA LIMA</w:t>
      </w:r>
    </w:p>
    <w:p w:rsidR="007A5230" w:rsidRDefault="007A5230" w:rsidP="007A523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5230" w:rsidRPr="00A836A6" w:rsidRDefault="007A5230" w:rsidP="007A523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A5230" w:rsidRPr="00A836A6" w:rsidRDefault="007A5230" w:rsidP="007A523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A5230" w:rsidRPr="00A836A6" w:rsidRDefault="007A5230" w:rsidP="007A523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A5230" w:rsidRPr="00A836A6" w:rsidTr="00F1192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A5230" w:rsidRPr="00A72118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CELSO JOSE LOPES MUGARTE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2373869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ARQUITETO E URBANISTA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A5230" w:rsidRPr="00E51895" w:rsidRDefault="007A5230" w:rsidP="00F1192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</w:t>
            </w:r>
          </w:p>
        </w:tc>
      </w:tr>
      <w:tr w:rsidR="007A5230" w:rsidRPr="00A836A6" w:rsidTr="00F1192D">
        <w:tc>
          <w:tcPr>
            <w:tcW w:w="1300" w:type="pct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A5230" w:rsidRPr="00A836A6" w:rsidRDefault="006B7A78" w:rsidP="00973D2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423C2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A523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D6FF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A523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23C2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A5230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973D22">
              <w:rPr>
                <w:rFonts w:ascii="Arial" w:hAnsi="Arial" w:cs="Arial"/>
                <w:color w:val="000000"/>
                <w:sz w:val="16"/>
              </w:rPr>
              <w:t>X</w:t>
            </w:r>
            <w:r w:rsidR="007A5230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A5230" w:rsidRPr="00A836A6" w:rsidRDefault="00973D22" w:rsidP="00F1192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10/03/2019 a 09/09/2019</w:t>
            </w:r>
          </w:p>
        </w:tc>
      </w:tr>
    </w:tbl>
    <w:p w:rsidR="007A5230" w:rsidRPr="00A836A6" w:rsidRDefault="007A5230" w:rsidP="007A5230">
      <w:pPr>
        <w:jc w:val="both"/>
        <w:rPr>
          <w:rFonts w:ascii="Arial" w:hAnsi="Arial" w:cs="Arial"/>
          <w:color w:val="000000"/>
          <w:sz w:val="18"/>
        </w:rPr>
      </w:pPr>
    </w:p>
    <w:p w:rsidR="007A5230" w:rsidRPr="00A836A6" w:rsidRDefault="007A5230" w:rsidP="007A523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5230" w:rsidRPr="00A836A6" w:rsidTr="00F1192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A5230" w:rsidRPr="00A836A6" w:rsidTr="00F1192D">
        <w:tc>
          <w:tcPr>
            <w:tcW w:w="5000" w:type="pct"/>
            <w:gridSpan w:val="5"/>
            <w:shd w:val="clear" w:color="auto" w:fill="E0E0E0"/>
            <w:vAlign w:val="bottom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EB445B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5000" w:type="pct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5230" w:rsidRPr="00A836A6" w:rsidRDefault="007A5230" w:rsidP="007A523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A5230" w:rsidRPr="00A836A6" w:rsidTr="00F1192D">
        <w:tc>
          <w:tcPr>
            <w:tcW w:w="5000" w:type="pct"/>
            <w:gridSpan w:val="5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5000" w:type="pct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1590" w:type="pct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1590" w:type="pct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5000" w:type="pct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A5230" w:rsidRPr="00A836A6" w:rsidRDefault="007A5230" w:rsidP="007A523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5230" w:rsidRPr="00A836A6" w:rsidTr="00F1192D">
        <w:tc>
          <w:tcPr>
            <w:tcW w:w="9709" w:type="dxa"/>
            <w:gridSpan w:val="5"/>
            <w:shd w:val="clear" w:color="auto" w:fill="D9D9D9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rPr>
          <w:trHeight w:val="803"/>
        </w:trPr>
        <w:tc>
          <w:tcPr>
            <w:tcW w:w="9709" w:type="dxa"/>
            <w:gridSpan w:val="5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7A5230" w:rsidRDefault="007A5230" w:rsidP="007A523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A5230" w:rsidRPr="00A836A6" w:rsidTr="00F1192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7A5230" w:rsidRPr="00A836A6" w:rsidRDefault="007A5230" w:rsidP="00F1192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A5230" w:rsidRPr="00A836A6" w:rsidTr="00F1192D">
        <w:trPr>
          <w:cantSplit/>
        </w:trPr>
        <w:tc>
          <w:tcPr>
            <w:tcW w:w="2910" w:type="dxa"/>
            <w:vMerge/>
            <w:shd w:val="clear" w:color="auto" w:fill="E0E0E0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A5230" w:rsidRPr="00A836A6" w:rsidRDefault="007A5230" w:rsidP="00F1192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A5230" w:rsidRPr="00A836A6" w:rsidRDefault="007A5230" w:rsidP="00F1192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A836A6" w:rsidTr="00F1192D">
        <w:tc>
          <w:tcPr>
            <w:tcW w:w="2910" w:type="dxa"/>
          </w:tcPr>
          <w:p w:rsidR="007A5230" w:rsidRPr="00A836A6" w:rsidRDefault="007A5230" w:rsidP="00F1192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A5230" w:rsidRPr="00A836A6" w:rsidRDefault="007A5230" w:rsidP="00F1192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A5230" w:rsidRPr="00ED1269" w:rsidTr="00F1192D">
        <w:trPr>
          <w:trHeight w:val="1026"/>
        </w:trPr>
        <w:tc>
          <w:tcPr>
            <w:tcW w:w="9709" w:type="dxa"/>
            <w:gridSpan w:val="5"/>
          </w:tcPr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5230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7A5230" w:rsidRPr="00ED1269" w:rsidTr="00F1192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7A5230" w:rsidRPr="00ED1269" w:rsidRDefault="007A5230" w:rsidP="00F1192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7A5230" w:rsidRPr="00ED1269" w:rsidTr="00F1192D">
        <w:trPr>
          <w:cantSplit/>
          <w:trHeight w:val="354"/>
        </w:trPr>
        <w:tc>
          <w:tcPr>
            <w:tcW w:w="9709" w:type="dxa"/>
            <w:gridSpan w:val="2"/>
          </w:tcPr>
          <w:p w:rsidR="007A5230" w:rsidRPr="00ED1269" w:rsidRDefault="007A5230" w:rsidP="00F1192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7A5230" w:rsidRPr="00ED1269" w:rsidTr="00F1192D">
        <w:trPr>
          <w:cantSplit/>
          <w:trHeight w:val="393"/>
        </w:trPr>
        <w:tc>
          <w:tcPr>
            <w:tcW w:w="4319" w:type="dxa"/>
          </w:tcPr>
          <w:p w:rsidR="007A5230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7A5230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7A5230" w:rsidRPr="00ED1269" w:rsidRDefault="007A5230" w:rsidP="00F1192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929D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929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122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6FFD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C2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4728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2F4A"/>
    <w:rsid w:val="0051439D"/>
    <w:rsid w:val="00515B5C"/>
    <w:rsid w:val="0051785C"/>
    <w:rsid w:val="00522130"/>
    <w:rsid w:val="00522291"/>
    <w:rsid w:val="00522F5C"/>
    <w:rsid w:val="00523CD6"/>
    <w:rsid w:val="0052501C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94F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B7A78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2E13"/>
    <w:rsid w:val="0079623E"/>
    <w:rsid w:val="00797757"/>
    <w:rsid w:val="007A00ED"/>
    <w:rsid w:val="007A0756"/>
    <w:rsid w:val="007A1E7F"/>
    <w:rsid w:val="007A24EE"/>
    <w:rsid w:val="007A3B1E"/>
    <w:rsid w:val="007A4D01"/>
    <w:rsid w:val="007A5230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1B1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3D22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3C42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86A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6C7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812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5E36"/>
    <w:rsid w:val="00D671C9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6302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C5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9D4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4B81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1143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2017-06-20T14:03:00Z</dcterms:created>
  <dcterms:modified xsi:type="dcterms:W3CDTF">2019-04-17T11:27:00Z</dcterms:modified>
</cp:coreProperties>
</file>