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96DC4" w:rsidRPr="00522F5C" w:rsidRDefault="00996DC4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996DC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96DC4" w:rsidRPr="00996DC4">
        <w:rPr>
          <w:rFonts w:ascii="Arial" w:hAnsi="Arial" w:cs="Arial"/>
          <w:b/>
          <w:bCs/>
          <w:color w:val="000000"/>
          <w:sz w:val="22"/>
          <w:szCs w:val="22"/>
        </w:rPr>
        <w:t>ANDRÉ LUIZ DA COSTA CARVALHO</w:t>
      </w:r>
    </w:p>
    <w:p w:rsidR="00996DC4" w:rsidRDefault="00996DC4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96DC4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ELIZÂNGELA SANTOS DA COSTA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96DC4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2378540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96DC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96DC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TECNOLOGIA DA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INFORMAÇÃO</w:t>
            </w:r>
            <w:proofErr w:type="gramEnd"/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96DC4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ICOMP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996DC4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GERÊNCIA DE RECURSOS COMPUTACIONAIS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7B6711" w:rsidP="009D379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A4161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A41616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44BC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9D379B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CF5173" w:rsidP="009D379B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9D379B">
              <w:rPr>
                <w:rFonts w:ascii="Arial" w:hAnsi="Arial" w:cs="Arial"/>
                <w:sz w:val="18"/>
                <w:szCs w:val="18"/>
              </w:rPr>
              <w:t>3/2019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9D379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44BC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61FA9" w:rsidRDefault="00661FA9" w:rsidP="00661FA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61FA9" w:rsidRDefault="00661FA9" w:rsidP="00661FA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61FA9" w:rsidRDefault="00661FA9" w:rsidP="00661FA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61FA9" w:rsidRPr="00522F5C" w:rsidRDefault="00661FA9" w:rsidP="00661FA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61FA9" w:rsidRDefault="00661FA9" w:rsidP="00661FA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ALEX FERNANDO DUARTE MONTEIRO</w:t>
      </w:r>
    </w:p>
    <w:p w:rsidR="00661FA9" w:rsidRDefault="00661FA9" w:rsidP="00661FA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1FA9" w:rsidRPr="00A836A6" w:rsidRDefault="00661FA9" w:rsidP="00661FA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61FA9" w:rsidRPr="00A836A6" w:rsidRDefault="00661FA9" w:rsidP="00661FA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61FA9" w:rsidRPr="00A836A6" w:rsidRDefault="00661FA9" w:rsidP="00661FA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61FA9" w:rsidRPr="00A836A6" w:rsidTr="00A0771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61FA9" w:rsidRPr="00A836A6" w:rsidTr="00A0771C">
        <w:tc>
          <w:tcPr>
            <w:tcW w:w="1300" w:type="pct"/>
            <w:shd w:val="clear" w:color="auto" w:fill="F3F3F3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61FA9" w:rsidRPr="00A72118" w:rsidRDefault="00661FA9" w:rsidP="00A077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ELIZÂNGELA SANTOS DA COSTA</w:t>
            </w:r>
          </w:p>
        </w:tc>
      </w:tr>
      <w:tr w:rsidR="00661FA9" w:rsidRPr="00A836A6" w:rsidTr="00A0771C">
        <w:tc>
          <w:tcPr>
            <w:tcW w:w="1300" w:type="pct"/>
            <w:shd w:val="clear" w:color="auto" w:fill="F3F3F3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61FA9" w:rsidRPr="00E51895" w:rsidRDefault="00661FA9" w:rsidP="00A077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2378540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61FA9" w:rsidRPr="00E51895" w:rsidRDefault="00661FA9" w:rsidP="00A077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661FA9" w:rsidRPr="00A836A6" w:rsidTr="00A0771C">
        <w:tc>
          <w:tcPr>
            <w:tcW w:w="1300" w:type="pct"/>
            <w:shd w:val="clear" w:color="auto" w:fill="F3F3F3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61FA9" w:rsidRPr="00E51895" w:rsidRDefault="00661FA9" w:rsidP="00A077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TECNOLOGIA DA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INFORMAÇÃO</w:t>
            </w:r>
            <w:proofErr w:type="gramEnd"/>
          </w:p>
        </w:tc>
      </w:tr>
      <w:tr w:rsidR="00661FA9" w:rsidRPr="00A836A6" w:rsidTr="00A0771C">
        <w:tc>
          <w:tcPr>
            <w:tcW w:w="1300" w:type="pct"/>
            <w:shd w:val="clear" w:color="auto" w:fill="F3F3F3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61FA9" w:rsidRPr="00E51895" w:rsidRDefault="00661FA9" w:rsidP="00A077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ICOMP</w:t>
            </w:r>
          </w:p>
        </w:tc>
      </w:tr>
      <w:tr w:rsidR="00661FA9" w:rsidRPr="00A836A6" w:rsidTr="00A0771C">
        <w:tc>
          <w:tcPr>
            <w:tcW w:w="1300" w:type="pct"/>
            <w:shd w:val="clear" w:color="auto" w:fill="F3F3F3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GERÊNCIA DE RECURSOS COMPUTACIONAIS</w:t>
            </w:r>
          </w:p>
        </w:tc>
      </w:tr>
      <w:tr w:rsidR="00661FA9" w:rsidRPr="00A836A6" w:rsidTr="00A0771C">
        <w:tc>
          <w:tcPr>
            <w:tcW w:w="1300" w:type="pct"/>
            <w:shd w:val="clear" w:color="auto" w:fill="F3F3F3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61FA9" w:rsidRPr="00A836A6" w:rsidRDefault="00661FA9" w:rsidP="00947B7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D7301F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EB21A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947B74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661FA9" w:rsidRPr="00A836A6" w:rsidRDefault="00947B74" w:rsidP="00D7301F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26/09/2019</w:t>
            </w:r>
          </w:p>
        </w:tc>
      </w:tr>
    </w:tbl>
    <w:p w:rsidR="00661FA9" w:rsidRPr="00A836A6" w:rsidRDefault="00661FA9" w:rsidP="00661FA9">
      <w:pPr>
        <w:jc w:val="both"/>
        <w:rPr>
          <w:rFonts w:ascii="Arial" w:hAnsi="Arial" w:cs="Arial"/>
          <w:color w:val="000000"/>
          <w:sz w:val="18"/>
        </w:rPr>
      </w:pPr>
    </w:p>
    <w:p w:rsidR="00661FA9" w:rsidRPr="00A836A6" w:rsidRDefault="00661FA9" w:rsidP="00661FA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61FA9" w:rsidRPr="00A836A6" w:rsidTr="00A0771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61FA9" w:rsidRPr="00A836A6" w:rsidTr="00A0771C">
        <w:tc>
          <w:tcPr>
            <w:tcW w:w="5000" w:type="pct"/>
            <w:gridSpan w:val="5"/>
            <w:shd w:val="clear" w:color="auto" w:fill="E0E0E0"/>
            <w:vAlign w:val="bottom"/>
          </w:tcPr>
          <w:p w:rsidR="00661FA9" w:rsidRPr="00A836A6" w:rsidRDefault="00661FA9" w:rsidP="00A0771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61FA9" w:rsidRPr="00A836A6" w:rsidRDefault="00661FA9" w:rsidP="00A0771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61FA9" w:rsidRPr="00A836A6" w:rsidTr="00A0771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1FA9" w:rsidRPr="00A836A6" w:rsidTr="00A0771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1FA9" w:rsidRPr="00A836A6" w:rsidRDefault="00661FA9" w:rsidP="00A0771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1FA9" w:rsidRPr="00EB445B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661FA9" w:rsidRPr="00A836A6" w:rsidTr="00A0771C">
        <w:tc>
          <w:tcPr>
            <w:tcW w:w="1590" w:type="pct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1FA9" w:rsidRPr="00A836A6" w:rsidTr="00A0771C">
        <w:tc>
          <w:tcPr>
            <w:tcW w:w="1590" w:type="pct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1FA9" w:rsidRPr="00A836A6" w:rsidTr="00A0771C">
        <w:tc>
          <w:tcPr>
            <w:tcW w:w="1590" w:type="pct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1FA9" w:rsidRPr="00A836A6" w:rsidTr="00A0771C">
        <w:tc>
          <w:tcPr>
            <w:tcW w:w="5000" w:type="pct"/>
            <w:gridSpan w:val="5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61FA9" w:rsidRPr="00A836A6" w:rsidRDefault="00661FA9" w:rsidP="00661FA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61FA9" w:rsidRPr="00A836A6" w:rsidTr="00A0771C">
        <w:tc>
          <w:tcPr>
            <w:tcW w:w="5000" w:type="pct"/>
            <w:gridSpan w:val="5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661FA9" w:rsidRPr="00A836A6" w:rsidTr="00A0771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1FA9" w:rsidRPr="00A836A6" w:rsidTr="00A0771C">
        <w:trPr>
          <w:cantSplit/>
        </w:trPr>
        <w:tc>
          <w:tcPr>
            <w:tcW w:w="1590" w:type="pct"/>
            <w:vMerge/>
            <w:shd w:val="clear" w:color="auto" w:fill="E0E0E0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1FA9" w:rsidRPr="00A836A6" w:rsidRDefault="00661FA9" w:rsidP="00A0771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61FA9" w:rsidRPr="00A836A6" w:rsidTr="00A0771C">
        <w:tc>
          <w:tcPr>
            <w:tcW w:w="1590" w:type="pct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1FA9" w:rsidRPr="00A836A6" w:rsidTr="00A0771C">
        <w:tc>
          <w:tcPr>
            <w:tcW w:w="1590" w:type="pct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1FA9" w:rsidRPr="00A836A6" w:rsidTr="00A0771C">
        <w:tc>
          <w:tcPr>
            <w:tcW w:w="1590" w:type="pct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1FA9" w:rsidRPr="00A836A6" w:rsidTr="00A0771C">
        <w:tc>
          <w:tcPr>
            <w:tcW w:w="5000" w:type="pct"/>
            <w:gridSpan w:val="5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1FA9" w:rsidRPr="00A836A6" w:rsidTr="00A0771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61FA9" w:rsidRPr="00A836A6" w:rsidTr="00A0771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1FA9" w:rsidRPr="00A836A6" w:rsidTr="00A0771C">
        <w:trPr>
          <w:cantSplit/>
        </w:trPr>
        <w:tc>
          <w:tcPr>
            <w:tcW w:w="1590" w:type="pct"/>
            <w:vMerge/>
            <w:shd w:val="clear" w:color="auto" w:fill="E0E0E0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1FA9" w:rsidRPr="00A836A6" w:rsidRDefault="00661FA9" w:rsidP="00A0771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61FA9" w:rsidRPr="00A836A6" w:rsidTr="00A0771C">
        <w:tc>
          <w:tcPr>
            <w:tcW w:w="1590" w:type="pct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1FA9" w:rsidRPr="00A836A6" w:rsidTr="00A0771C">
        <w:tc>
          <w:tcPr>
            <w:tcW w:w="1590" w:type="pct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1FA9" w:rsidRPr="00A836A6" w:rsidTr="00A0771C">
        <w:tc>
          <w:tcPr>
            <w:tcW w:w="1590" w:type="pct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1FA9" w:rsidRPr="00A836A6" w:rsidTr="00A0771C">
        <w:tc>
          <w:tcPr>
            <w:tcW w:w="5000" w:type="pct"/>
            <w:gridSpan w:val="5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61FA9" w:rsidRPr="00A836A6" w:rsidRDefault="00661FA9" w:rsidP="00661FA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61FA9" w:rsidRPr="00A836A6" w:rsidTr="00A0771C">
        <w:tc>
          <w:tcPr>
            <w:tcW w:w="9709" w:type="dxa"/>
            <w:gridSpan w:val="5"/>
            <w:shd w:val="clear" w:color="auto" w:fill="D9D9D9"/>
          </w:tcPr>
          <w:p w:rsidR="00661FA9" w:rsidRPr="00A836A6" w:rsidRDefault="00661FA9" w:rsidP="00A0771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61FA9" w:rsidRPr="00A836A6" w:rsidTr="00A0771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1FA9" w:rsidRPr="00A836A6" w:rsidTr="00A0771C">
        <w:trPr>
          <w:cantSplit/>
        </w:trPr>
        <w:tc>
          <w:tcPr>
            <w:tcW w:w="2910" w:type="dxa"/>
            <w:vMerge/>
            <w:shd w:val="clear" w:color="auto" w:fill="E0E0E0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1FA9" w:rsidRPr="00A836A6" w:rsidRDefault="00661FA9" w:rsidP="00A0771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61FA9" w:rsidRPr="00A836A6" w:rsidTr="00A0771C">
        <w:tc>
          <w:tcPr>
            <w:tcW w:w="2910" w:type="dxa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1FA9" w:rsidRPr="00A836A6" w:rsidRDefault="00661FA9" w:rsidP="00A0771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1FA9" w:rsidRPr="00A836A6" w:rsidTr="00A0771C">
        <w:tc>
          <w:tcPr>
            <w:tcW w:w="2910" w:type="dxa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1FA9" w:rsidRPr="00A836A6" w:rsidRDefault="00661FA9" w:rsidP="00A0771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1FA9" w:rsidRPr="00A836A6" w:rsidTr="00A0771C">
        <w:tc>
          <w:tcPr>
            <w:tcW w:w="2910" w:type="dxa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1FA9" w:rsidRPr="00A836A6" w:rsidRDefault="00661FA9" w:rsidP="00A0771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1FA9" w:rsidRPr="00A836A6" w:rsidTr="00A0771C">
        <w:trPr>
          <w:trHeight w:val="803"/>
        </w:trPr>
        <w:tc>
          <w:tcPr>
            <w:tcW w:w="9709" w:type="dxa"/>
            <w:gridSpan w:val="5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61FA9" w:rsidRDefault="00661FA9" w:rsidP="00661FA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61FA9" w:rsidRPr="00A836A6" w:rsidTr="00A0771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61FA9" w:rsidRPr="00A836A6" w:rsidRDefault="00661FA9" w:rsidP="00A0771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61FA9" w:rsidRPr="00A836A6" w:rsidTr="00A0771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61FA9" w:rsidRPr="00A836A6" w:rsidTr="00A0771C">
        <w:trPr>
          <w:cantSplit/>
        </w:trPr>
        <w:tc>
          <w:tcPr>
            <w:tcW w:w="2910" w:type="dxa"/>
            <w:vMerge/>
            <w:shd w:val="clear" w:color="auto" w:fill="E0E0E0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61FA9" w:rsidRPr="00A836A6" w:rsidRDefault="00661FA9" w:rsidP="00A0771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61FA9" w:rsidRPr="00A836A6" w:rsidRDefault="00661FA9" w:rsidP="00A077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61FA9" w:rsidRPr="00A836A6" w:rsidTr="00A0771C">
        <w:tc>
          <w:tcPr>
            <w:tcW w:w="2910" w:type="dxa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1FA9" w:rsidRPr="00A836A6" w:rsidRDefault="00661FA9" w:rsidP="00A0771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1FA9" w:rsidRPr="00A836A6" w:rsidTr="00A0771C">
        <w:tc>
          <w:tcPr>
            <w:tcW w:w="2910" w:type="dxa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1FA9" w:rsidRPr="00A836A6" w:rsidRDefault="00661FA9" w:rsidP="00A0771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1FA9" w:rsidRPr="00A836A6" w:rsidTr="00A0771C">
        <w:tc>
          <w:tcPr>
            <w:tcW w:w="2910" w:type="dxa"/>
          </w:tcPr>
          <w:p w:rsidR="00661FA9" w:rsidRPr="00A836A6" w:rsidRDefault="00661FA9" w:rsidP="00A077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1FA9" w:rsidRPr="00A836A6" w:rsidRDefault="00661FA9" w:rsidP="00A077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61FA9" w:rsidRPr="00A836A6" w:rsidRDefault="00661FA9" w:rsidP="00A0771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61FA9" w:rsidRPr="00ED1269" w:rsidTr="00A0771C">
        <w:trPr>
          <w:trHeight w:val="1026"/>
        </w:trPr>
        <w:tc>
          <w:tcPr>
            <w:tcW w:w="9709" w:type="dxa"/>
            <w:gridSpan w:val="5"/>
          </w:tcPr>
          <w:p w:rsidR="00661FA9" w:rsidRPr="00ED1269" w:rsidRDefault="00661FA9" w:rsidP="00A0771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61FA9" w:rsidRPr="00ED1269" w:rsidRDefault="00661FA9" w:rsidP="00A0771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61FA9" w:rsidRPr="00ED1269" w:rsidRDefault="00661FA9" w:rsidP="00A0771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61FA9" w:rsidRDefault="00661FA9" w:rsidP="00A0771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61FA9" w:rsidRPr="00ED1269" w:rsidRDefault="00661FA9" w:rsidP="00A0771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61FA9" w:rsidRPr="00ED1269" w:rsidTr="00A0771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61FA9" w:rsidRPr="00ED1269" w:rsidRDefault="00661FA9" w:rsidP="00A0771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61FA9" w:rsidRPr="00ED1269" w:rsidTr="00A0771C">
        <w:trPr>
          <w:cantSplit/>
          <w:trHeight w:val="354"/>
        </w:trPr>
        <w:tc>
          <w:tcPr>
            <w:tcW w:w="9709" w:type="dxa"/>
            <w:gridSpan w:val="2"/>
          </w:tcPr>
          <w:p w:rsidR="00661FA9" w:rsidRPr="00ED1269" w:rsidRDefault="00661FA9" w:rsidP="00A0771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61FA9" w:rsidRPr="00ED1269" w:rsidTr="00A0771C">
        <w:trPr>
          <w:cantSplit/>
          <w:trHeight w:val="393"/>
        </w:trPr>
        <w:tc>
          <w:tcPr>
            <w:tcW w:w="4319" w:type="dxa"/>
          </w:tcPr>
          <w:p w:rsidR="00661FA9" w:rsidRDefault="00661FA9" w:rsidP="00A077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1FA9" w:rsidRPr="00ED1269" w:rsidRDefault="00661FA9" w:rsidP="00A077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1FA9" w:rsidRPr="00ED1269" w:rsidRDefault="00661FA9" w:rsidP="00A077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1FA9" w:rsidRPr="00ED1269" w:rsidRDefault="00661FA9" w:rsidP="00A077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1FA9" w:rsidRPr="00ED1269" w:rsidRDefault="00661FA9" w:rsidP="00A077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61FA9" w:rsidRDefault="00661FA9" w:rsidP="00A077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1FA9" w:rsidRPr="00ED1269" w:rsidRDefault="00661FA9" w:rsidP="00A077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1FA9" w:rsidRPr="00ED1269" w:rsidRDefault="00661FA9" w:rsidP="00A077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1FA9" w:rsidRPr="00ED1269" w:rsidRDefault="00661FA9" w:rsidP="00A077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61FA9" w:rsidRPr="00ED1269" w:rsidRDefault="00661FA9" w:rsidP="00A077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A3AE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A3AE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93403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085A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7E4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4BC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A9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3AEF"/>
    <w:rsid w:val="006A41DC"/>
    <w:rsid w:val="006A7B47"/>
    <w:rsid w:val="006B04E8"/>
    <w:rsid w:val="006B1832"/>
    <w:rsid w:val="006B58CB"/>
    <w:rsid w:val="006B6BFD"/>
    <w:rsid w:val="006C0EC2"/>
    <w:rsid w:val="006C1191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711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3ED4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47B74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6DC4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79B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741"/>
    <w:rsid w:val="00A34B8F"/>
    <w:rsid w:val="00A36118"/>
    <w:rsid w:val="00A41616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69F6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0A80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5173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01F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38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26B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21A1"/>
    <w:rsid w:val="00EB3B63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1102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2018-05-14T17:21:00Z</dcterms:created>
  <dcterms:modified xsi:type="dcterms:W3CDTF">2019-04-16T19:33:00Z</dcterms:modified>
</cp:coreProperties>
</file>