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A14BD" w:rsidP="00D9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43D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3D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A30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D969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D9693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833EB" w:rsidP="00D9693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9693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9693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D9693B">
              <w:rPr>
                <w:rFonts w:ascii="Arial" w:hAnsi="Arial" w:cs="Arial"/>
                <w:sz w:val="18"/>
                <w:szCs w:val="18"/>
              </w:rPr>
              <w:t>9</w:t>
            </w:r>
            <w:r w:rsidR="000A14BD">
              <w:rPr>
                <w:rFonts w:ascii="Arial" w:hAnsi="Arial" w:cs="Arial"/>
                <w:sz w:val="18"/>
                <w:szCs w:val="18"/>
              </w:rPr>
              <w:t>/201</w:t>
            </w:r>
            <w:r w:rsidR="007A3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0"/>
        <w:gridCol w:w="3793"/>
        <w:gridCol w:w="1132"/>
        <w:gridCol w:w="289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A14BD">
              <w:rPr>
                <w:rFonts w:ascii="Arial" w:hAnsi="Arial" w:cs="Arial"/>
                <w:sz w:val="18"/>
                <w:szCs w:val="18"/>
              </w:rPr>
              <w:t>ALEX FERNANDO DUARTE MONTEIRO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2087569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7640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99190-7455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890F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alex.monteiro@icomp.ufam.edu.br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7A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7A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339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4B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22C"/>
    <w:rsid w:val="0012305E"/>
    <w:rsid w:val="001230F8"/>
    <w:rsid w:val="00127A2D"/>
    <w:rsid w:val="0013220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885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0E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0C3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08D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0F64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1B9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475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2F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3E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43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CC2"/>
    <w:rsid w:val="00D16A3A"/>
    <w:rsid w:val="00D22E9E"/>
    <w:rsid w:val="00D263F8"/>
    <w:rsid w:val="00D403E1"/>
    <w:rsid w:val="00D41552"/>
    <w:rsid w:val="00D416F2"/>
    <w:rsid w:val="00D43172"/>
    <w:rsid w:val="00D43D5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93B"/>
    <w:rsid w:val="00DA265A"/>
    <w:rsid w:val="00DA481F"/>
    <w:rsid w:val="00DB0B1B"/>
    <w:rsid w:val="00DB53A7"/>
    <w:rsid w:val="00DB741A"/>
    <w:rsid w:val="00DC684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D65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2018-05-14T17:18:00Z</dcterms:created>
  <dcterms:modified xsi:type="dcterms:W3CDTF">2019-04-16T19:31:00Z</dcterms:modified>
</cp:coreProperties>
</file>