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163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E72C0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1637A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4163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</w:t>
            </w:r>
            <w:r w:rsidR="00E72C0C"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80AED" w:rsidRPr="00A67403" w:rsidTr="0041637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1637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637A" w:rsidP="005471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B5B7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269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5471B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72C0C" w:rsidP="005471B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1637A">
              <w:rPr>
                <w:rFonts w:ascii="Arial" w:hAnsi="Arial" w:cs="Arial"/>
                <w:sz w:val="18"/>
                <w:szCs w:val="18"/>
              </w:rPr>
              <w:t>/0</w:t>
            </w:r>
            <w:r w:rsidR="005471B0">
              <w:rPr>
                <w:rFonts w:ascii="Arial" w:hAnsi="Arial" w:cs="Arial"/>
                <w:sz w:val="18"/>
                <w:szCs w:val="18"/>
              </w:rPr>
              <w:t>3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5471B0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5B78">
              <w:rPr>
                <w:rFonts w:ascii="Arial" w:hAnsi="Arial" w:cs="Arial"/>
                <w:sz w:val="18"/>
                <w:szCs w:val="18"/>
              </w:rPr>
              <w:t>/0</w:t>
            </w:r>
            <w:r w:rsidR="005471B0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B33C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1637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471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161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269BB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471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1637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LUIZ DA COSTA CARVALHO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</w:t>
            </w:r>
            <w:r w:rsidR="00F81CBB">
              <w:rPr>
                <w:rFonts w:ascii="Arial" w:hAnsi="Arial" w:cs="Arial"/>
                <w:sz w:val="18"/>
                <w:szCs w:val="18"/>
              </w:rPr>
              <w:t>8422-8118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F81CBB" w:rsidP="00F81C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andre@icomp.ufam.edu</w:t>
            </w:r>
            <w:r w:rsidR="0041637A">
              <w:rPr>
                <w:rFonts w:ascii="Arial" w:hAnsi="Arial" w:cs="Arial"/>
                <w:sz w:val="18"/>
                <w:szCs w:val="18"/>
              </w:rPr>
              <w:t>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1637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1637A">
        <w:trPr>
          <w:trHeight w:val="421"/>
        </w:trPr>
        <w:tc>
          <w:tcPr>
            <w:tcW w:w="498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1637A">
        <w:trPr>
          <w:trHeight w:val="421"/>
        </w:trPr>
        <w:tc>
          <w:tcPr>
            <w:tcW w:w="5000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1637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1637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1637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1637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1637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0C" w:rsidRDefault="00E72C0C" w:rsidP="00A10C8B">
      <w:r>
        <w:separator/>
      </w:r>
    </w:p>
  </w:endnote>
  <w:endnote w:type="continuationSeparator" w:id="0">
    <w:p w:rsidR="00E72C0C" w:rsidRDefault="00E72C0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Pr="00694D49" w:rsidRDefault="00E72C0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72C0C" w:rsidRPr="00694D49" w:rsidRDefault="00E72C0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0C" w:rsidRDefault="00E72C0C" w:rsidP="00A10C8B">
      <w:r>
        <w:separator/>
      </w:r>
    </w:p>
  </w:footnote>
  <w:footnote w:type="continuationSeparator" w:id="0">
    <w:p w:rsidR="00E72C0C" w:rsidRDefault="00E72C0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A02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02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33841" r:id="rId2"/>
      </w:pict>
    </w:r>
  </w:p>
  <w:p w:rsidR="00E72C0C" w:rsidRDefault="00E72C0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72C0C" w:rsidRDefault="00E72C0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72C0C" w:rsidRDefault="00E72C0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B5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2D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267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025"/>
    <w:rsid w:val="0041239C"/>
    <w:rsid w:val="00412AE4"/>
    <w:rsid w:val="00413924"/>
    <w:rsid w:val="00414562"/>
    <w:rsid w:val="0041637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1D5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189"/>
    <w:rsid w:val="0051785C"/>
    <w:rsid w:val="00522130"/>
    <w:rsid w:val="00522291"/>
    <w:rsid w:val="00522F44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1B0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B7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698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884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C8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CF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922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9BB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C0C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25B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B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76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2017-04-26T17:29:00Z</cp:lastPrinted>
  <dcterms:created xsi:type="dcterms:W3CDTF">2018-04-13T17:25:00Z</dcterms:created>
  <dcterms:modified xsi:type="dcterms:W3CDTF">2019-04-16T19:30:00Z</dcterms:modified>
</cp:coreProperties>
</file>