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DC8" w:rsidRPr="00522F5C" w:rsidRDefault="002F1DC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F1D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370E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2F1DC8" w:rsidRDefault="002F1DC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F1D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F1D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F1D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F1D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F1D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1D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720DA" w:rsidP="008410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46D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1548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410D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46D3" w:rsidP="008410D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8410D0">
              <w:rPr>
                <w:rFonts w:ascii="Arial" w:hAnsi="Arial" w:cs="Arial"/>
                <w:sz w:val="18"/>
                <w:szCs w:val="18"/>
              </w:rPr>
              <w:t>04</w:t>
            </w:r>
            <w:r w:rsidR="008720DA">
              <w:rPr>
                <w:rFonts w:ascii="Arial" w:hAnsi="Arial" w:cs="Arial"/>
                <w:sz w:val="18"/>
                <w:szCs w:val="18"/>
              </w:rPr>
              <w:t>/201</w:t>
            </w:r>
            <w:r w:rsidR="008410D0">
              <w:rPr>
                <w:rFonts w:ascii="Arial" w:hAnsi="Arial" w:cs="Arial"/>
                <w:sz w:val="18"/>
                <w:szCs w:val="18"/>
              </w:rPr>
              <w:t>9</w:t>
            </w:r>
            <w:r w:rsidR="00015485"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8410D0">
              <w:rPr>
                <w:rFonts w:ascii="Arial" w:hAnsi="Arial" w:cs="Arial"/>
                <w:sz w:val="18"/>
                <w:szCs w:val="18"/>
              </w:rPr>
              <w:t>10</w:t>
            </w:r>
            <w:r w:rsidR="002F1DC8">
              <w:rPr>
                <w:rFonts w:ascii="Arial" w:hAnsi="Arial" w:cs="Arial"/>
                <w:sz w:val="18"/>
                <w:szCs w:val="18"/>
              </w:rPr>
              <w:t>/201</w:t>
            </w:r>
            <w:r w:rsidR="00015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Pr="00522F5C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Default="008D3942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D8522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8522F" w:rsidRPr="00D8522F">
        <w:rPr>
          <w:rFonts w:ascii="Arial" w:hAnsi="Arial" w:cs="Arial"/>
          <w:b/>
          <w:bCs/>
          <w:color w:val="000000"/>
          <w:sz w:val="22"/>
          <w:szCs w:val="22"/>
        </w:rPr>
        <w:t>ADRIANNE LINS GUIMARÃES</w:t>
      </w:r>
    </w:p>
    <w:p w:rsidR="00D8522F" w:rsidRDefault="00D8522F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8522F" w:rsidRPr="00A836A6" w:rsidRDefault="00D8522F" w:rsidP="00D852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8522F" w:rsidRPr="00A72118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8522F" w:rsidRPr="00A836A6" w:rsidRDefault="00D8522F" w:rsidP="007F6E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7257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F3DA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A1D4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172E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F6E5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7F6E5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D8522F" w:rsidRPr="00A836A6" w:rsidRDefault="007F6E5E" w:rsidP="00A06D9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11/10/2019</w:t>
            </w:r>
          </w:p>
        </w:tc>
      </w:tr>
    </w:tbl>
    <w:p w:rsidR="00D8522F" w:rsidRPr="00A836A6" w:rsidRDefault="00D8522F" w:rsidP="00D8522F">
      <w:pPr>
        <w:jc w:val="both"/>
        <w:rPr>
          <w:rFonts w:ascii="Arial" w:hAnsi="Arial" w:cs="Arial"/>
          <w:color w:val="000000"/>
          <w:sz w:val="18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8522F" w:rsidRPr="00A836A6" w:rsidTr="00626499">
        <w:tc>
          <w:tcPr>
            <w:tcW w:w="5000" w:type="pct"/>
            <w:gridSpan w:val="5"/>
            <w:shd w:val="clear" w:color="auto" w:fill="E0E0E0"/>
            <w:vAlign w:val="bottom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EB445B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trHeight w:val="803"/>
        </w:trPr>
        <w:tc>
          <w:tcPr>
            <w:tcW w:w="9709" w:type="dxa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8522F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ED1269" w:rsidTr="00626499">
        <w:trPr>
          <w:trHeight w:val="1026"/>
        </w:trPr>
        <w:tc>
          <w:tcPr>
            <w:tcW w:w="9709" w:type="dxa"/>
            <w:gridSpan w:val="5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8522F" w:rsidRPr="00ED1269" w:rsidTr="006264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8522F" w:rsidRPr="00ED1269" w:rsidRDefault="00D8522F" w:rsidP="006264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8522F" w:rsidRPr="00ED1269" w:rsidTr="00626499">
        <w:trPr>
          <w:cantSplit/>
          <w:trHeight w:val="354"/>
        </w:trPr>
        <w:tc>
          <w:tcPr>
            <w:tcW w:w="9709" w:type="dxa"/>
            <w:gridSpan w:val="2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8522F" w:rsidRPr="00ED1269" w:rsidTr="00626499">
        <w:trPr>
          <w:cantSplit/>
          <w:trHeight w:val="393"/>
        </w:trPr>
        <w:tc>
          <w:tcPr>
            <w:tcW w:w="4319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Pr="00522F5C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Default="00D8522F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8522F">
        <w:rPr>
          <w:rFonts w:ascii="Arial" w:hAnsi="Arial" w:cs="Arial"/>
          <w:b/>
          <w:bCs/>
          <w:color w:val="000000"/>
          <w:sz w:val="22"/>
          <w:szCs w:val="22"/>
        </w:rPr>
        <w:t>KAREM TELES FREITAS</w:t>
      </w:r>
    </w:p>
    <w:p w:rsidR="00D8522F" w:rsidRDefault="00D8522F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8522F" w:rsidRPr="00A836A6" w:rsidRDefault="00D8522F" w:rsidP="00D852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8522F" w:rsidRPr="00A72118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8522F" w:rsidRPr="00A836A6" w:rsidRDefault="00D8522F" w:rsidP="004E27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F06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66F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9272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C549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9572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8522F" w:rsidRPr="00A836A6" w:rsidRDefault="0019572C" w:rsidP="0062593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11/10/2019</w:t>
            </w:r>
          </w:p>
        </w:tc>
      </w:tr>
    </w:tbl>
    <w:p w:rsidR="00D8522F" w:rsidRPr="00A836A6" w:rsidRDefault="00D8522F" w:rsidP="00D8522F">
      <w:pPr>
        <w:jc w:val="both"/>
        <w:rPr>
          <w:rFonts w:ascii="Arial" w:hAnsi="Arial" w:cs="Arial"/>
          <w:color w:val="000000"/>
          <w:sz w:val="18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8522F" w:rsidRPr="00A836A6" w:rsidTr="00626499">
        <w:tc>
          <w:tcPr>
            <w:tcW w:w="5000" w:type="pct"/>
            <w:gridSpan w:val="5"/>
            <w:shd w:val="clear" w:color="auto" w:fill="E0E0E0"/>
            <w:vAlign w:val="bottom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EB445B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trHeight w:val="803"/>
        </w:trPr>
        <w:tc>
          <w:tcPr>
            <w:tcW w:w="9709" w:type="dxa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8522F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ED1269" w:rsidTr="00626499">
        <w:trPr>
          <w:trHeight w:val="1026"/>
        </w:trPr>
        <w:tc>
          <w:tcPr>
            <w:tcW w:w="9709" w:type="dxa"/>
            <w:gridSpan w:val="5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8522F" w:rsidRPr="00ED1269" w:rsidTr="006264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8522F" w:rsidRPr="00ED1269" w:rsidRDefault="00D8522F" w:rsidP="006264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8522F" w:rsidRPr="00ED1269" w:rsidTr="00626499">
        <w:trPr>
          <w:cantSplit/>
          <w:trHeight w:val="354"/>
        </w:trPr>
        <w:tc>
          <w:tcPr>
            <w:tcW w:w="9709" w:type="dxa"/>
            <w:gridSpan w:val="2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8522F" w:rsidRPr="00ED1269" w:rsidTr="00626499">
        <w:trPr>
          <w:cantSplit/>
          <w:trHeight w:val="393"/>
        </w:trPr>
        <w:tc>
          <w:tcPr>
            <w:tcW w:w="4319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F03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F03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200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485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72C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A54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648"/>
    <w:rsid w:val="002F1DC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09D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0D8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65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70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D1F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9D5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938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CD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3DA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D4E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E5E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0D0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FCB"/>
    <w:rsid w:val="008704F2"/>
    <w:rsid w:val="008720DA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49D"/>
    <w:rsid w:val="008C75FB"/>
    <w:rsid w:val="008D287B"/>
    <w:rsid w:val="008D3504"/>
    <w:rsid w:val="008D3942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570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D9D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261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0A7"/>
    <w:rsid w:val="00BD7E30"/>
    <w:rsid w:val="00BE1F14"/>
    <w:rsid w:val="00BE7690"/>
    <w:rsid w:val="00BF03D9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6D3"/>
    <w:rsid w:val="00C84B39"/>
    <w:rsid w:val="00C858D3"/>
    <w:rsid w:val="00C879DC"/>
    <w:rsid w:val="00C9272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22F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2E6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370E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1637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25</cp:revision>
  <cp:lastPrinted>2017-02-08T14:28:00Z</cp:lastPrinted>
  <dcterms:created xsi:type="dcterms:W3CDTF">2017-06-08T15:23:00Z</dcterms:created>
  <dcterms:modified xsi:type="dcterms:W3CDTF">2019-04-16T15:42:00Z</dcterms:modified>
</cp:coreProperties>
</file>