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F2C3D" w:rsidP="000862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08625B">
              <w:rPr>
                <w:rFonts w:ascii="Arial" w:hAnsi="Arial" w:cs="Arial"/>
                <w:sz w:val="18"/>
                <w:szCs w:val="18"/>
              </w:rPr>
              <w:t>UCIMERY RIBEIRO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862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3089702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8625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</w:t>
            </w:r>
            <w:r w:rsidR="000F2C3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641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641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41C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87180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14/02/2019 a 13/08/2019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559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559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E559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99165-6904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559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4C3F48">
                <w:rPr>
                  <w:rStyle w:val="Hyperlink"/>
                  <w:rFonts w:ascii="Arial" w:hAnsi="Arial" w:cs="Arial"/>
                  <w:sz w:val="18"/>
                  <w:szCs w:val="18"/>
                </w:rPr>
                <w:t>dysson@ufam.edu.br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456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456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455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92B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25B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653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1CC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180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5929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5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sson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2019-04-15T18:58:00Z</dcterms:created>
  <dcterms:modified xsi:type="dcterms:W3CDTF">2019-04-15T18:59:00Z</dcterms:modified>
</cp:coreProperties>
</file>