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404D" w:rsidRPr="00522F5C" w:rsidRDefault="00C3404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340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0F1E">
        <w:rPr>
          <w:rFonts w:ascii="Arial" w:hAnsi="Arial" w:cs="Arial"/>
          <w:b/>
          <w:bCs/>
          <w:color w:val="000000"/>
          <w:sz w:val="22"/>
          <w:szCs w:val="22"/>
        </w:rPr>
        <w:t>JOSÉ EXEQUIEL BASINI RODRIGUES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3404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3404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340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340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3404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3404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3404D" w:rsidP="00D87F8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80B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0058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0B8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45B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87F8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665FB" w:rsidP="00D87F8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D87F8B">
              <w:rPr>
                <w:rFonts w:ascii="Arial" w:hAnsi="Arial" w:cs="Arial"/>
                <w:sz w:val="18"/>
                <w:szCs w:val="18"/>
              </w:rPr>
              <w:t>3</w:t>
            </w:r>
            <w:r w:rsidR="006945B1">
              <w:rPr>
                <w:rFonts w:ascii="Arial" w:hAnsi="Arial" w:cs="Arial"/>
                <w:sz w:val="18"/>
                <w:szCs w:val="18"/>
              </w:rPr>
              <w:t>/201</w:t>
            </w:r>
            <w:r w:rsidR="00D87F8B">
              <w:rPr>
                <w:rFonts w:ascii="Arial" w:hAnsi="Arial" w:cs="Arial"/>
                <w:sz w:val="18"/>
                <w:szCs w:val="18"/>
              </w:rPr>
              <w:t>9</w:t>
            </w:r>
            <w:r w:rsidR="006945B1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D87F8B">
              <w:rPr>
                <w:rFonts w:ascii="Arial" w:hAnsi="Arial" w:cs="Arial"/>
                <w:sz w:val="18"/>
                <w:szCs w:val="18"/>
              </w:rPr>
              <w:t>9</w:t>
            </w:r>
            <w:r w:rsidR="006945B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3404D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3404D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3404D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404D" w:rsidRPr="00522F5C" w:rsidRDefault="00C3404D" w:rsidP="00C340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404D" w:rsidRDefault="00C3404D" w:rsidP="00C340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20417">
        <w:rPr>
          <w:rFonts w:ascii="Arial" w:hAnsi="Arial" w:cs="Arial"/>
          <w:b/>
          <w:bCs/>
          <w:color w:val="000000"/>
          <w:sz w:val="22"/>
          <w:szCs w:val="22"/>
        </w:rPr>
        <w:t>RAQUEL WIGGERS</w:t>
      </w:r>
    </w:p>
    <w:p w:rsidR="00C3404D" w:rsidRDefault="00C3404D" w:rsidP="00C340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3404D" w:rsidRPr="00A836A6" w:rsidRDefault="00C3404D" w:rsidP="00C340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3404D" w:rsidRPr="00A836A6" w:rsidRDefault="00C3404D" w:rsidP="00C3404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3404D" w:rsidRPr="00A836A6" w:rsidRDefault="00C3404D" w:rsidP="00C340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3404D" w:rsidRPr="00A836A6" w:rsidTr="005900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3404D" w:rsidRPr="00A72118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3404D" w:rsidRPr="00E51895" w:rsidRDefault="00C3404D" w:rsidP="005900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</w:p>
        </w:tc>
      </w:tr>
      <w:tr w:rsidR="00C3404D" w:rsidRPr="00A836A6" w:rsidTr="0059009B">
        <w:tc>
          <w:tcPr>
            <w:tcW w:w="1300" w:type="pct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3404D" w:rsidRPr="00A836A6" w:rsidRDefault="00C3404D" w:rsidP="00816AB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07D4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5E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C564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16AB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3404D" w:rsidRPr="00A836A6" w:rsidRDefault="00816ABF" w:rsidP="00615EA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C3404D" w:rsidRPr="00A836A6" w:rsidRDefault="00C3404D" w:rsidP="00C3404D">
      <w:pPr>
        <w:jc w:val="both"/>
        <w:rPr>
          <w:rFonts w:ascii="Arial" w:hAnsi="Arial" w:cs="Arial"/>
          <w:color w:val="000000"/>
          <w:sz w:val="18"/>
        </w:rPr>
      </w:pPr>
    </w:p>
    <w:p w:rsidR="00C3404D" w:rsidRPr="00A836A6" w:rsidRDefault="00C3404D" w:rsidP="00C3404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3404D" w:rsidRPr="00A836A6" w:rsidTr="005900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3404D" w:rsidRPr="00A836A6" w:rsidTr="0059009B">
        <w:tc>
          <w:tcPr>
            <w:tcW w:w="5000" w:type="pct"/>
            <w:gridSpan w:val="5"/>
            <w:shd w:val="clear" w:color="auto" w:fill="E0E0E0"/>
            <w:vAlign w:val="bottom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EB445B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5000" w:type="pct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3404D" w:rsidRPr="00A836A6" w:rsidRDefault="00C3404D" w:rsidP="00C3404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3404D" w:rsidRPr="00A836A6" w:rsidTr="0059009B">
        <w:tc>
          <w:tcPr>
            <w:tcW w:w="5000" w:type="pct"/>
            <w:gridSpan w:val="5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5000" w:type="pct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1590" w:type="pct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5000" w:type="pct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3404D" w:rsidRPr="00A836A6" w:rsidRDefault="00C3404D" w:rsidP="00C340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3404D" w:rsidRPr="00A836A6" w:rsidTr="0059009B">
        <w:tc>
          <w:tcPr>
            <w:tcW w:w="9709" w:type="dxa"/>
            <w:gridSpan w:val="5"/>
            <w:shd w:val="clear" w:color="auto" w:fill="D9D9D9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rPr>
          <w:trHeight w:val="803"/>
        </w:trPr>
        <w:tc>
          <w:tcPr>
            <w:tcW w:w="9709" w:type="dxa"/>
            <w:gridSpan w:val="5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3404D" w:rsidRDefault="00C3404D" w:rsidP="00C340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3404D" w:rsidRPr="00A836A6" w:rsidTr="0059009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3404D" w:rsidRPr="00A836A6" w:rsidRDefault="00C3404D" w:rsidP="005900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404D" w:rsidRPr="00A836A6" w:rsidTr="005900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404D" w:rsidRPr="00A836A6" w:rsidRDefault="00C3404D" w:rsidP="005900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404D" w:rsidRPr="00A836A6" w:rsidRDefault="00C3404D" w:rsidP="005900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A836A6" w:rsidTr="0059009B">
        <w:tc>
          <w:tcPr>
            <w:tcW w:w="2910" w:type="dxa"/>
          </w:tcPr>
          <w:p w:rsidR="00C3404D" w:rsidRPr="00A836A6" w:rsidRDefault="00C3404D" w:rsidP="005900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404D" w:rsidRPr="00A836A6" w:rsidRDefault="00C3404D" w:rsidP="005900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404D" w:rsidRPr="00ED1269" w:rsidTr="0059009B">
        <w:trPr>
          <w:trHeight w:val="1026"/>
        </w:trPr>
        <w:tc>
          <w:tcPr>
            <w:tcW w:w="9709" w:type="dxa"/>
            <w:gridSpan w:val="5"/>
          </w:tcPr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404D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3404D" w:rsidRPr="00ED1269" w:rsidTr="0059009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3404D" w:rsidRPr="00ED1269" w:rsidRDefault="00C3404D" w:rsidP="0059009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3404D" w:rsidRPr="00ED1269" w:rsidTr="0059009B">
        <w:trPr>
          <w:cantSplit/>
          <w:trHeight w:val="354"/>
        </w:trPr>
        <w:tc>
          <w:tcPr>
            <w:tcW w:w="9709" w:type="dxa"/>
            <w:gridSpan w:val="2"/>
          </w:tcPr>
          <w:p w:rsidR="00C3404D" w:rsidRPr="00ED1269" w:rsidRDefault="00C3404D" w:rsidP="0059009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3404D" w:rsidRPr="00ED1269" w:rsidTr="0059009B">
        <w:trPr>
          <w:cantSplit/>
          <w:trHeight w:val="393"/>
        </w:trPr>
        <w:tc>
          <w:tcPr>
            <w:tcW w:w="4319" w:type="dxa"/>
          </w:tcPr>
          <w:p w:rsidR="00C3404D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3404D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404D" w:rsidRPr="00ED1269" w:rsidRDefault="00C3404D" w:rsidP="005900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287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28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392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0F6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95F"/>
    <w:rsid w:val="00077B4F"/>
    <w:rsid w:val="00080883"/>
    <w:rsid w:val="00080A8A"/>
    <w:rsid w:val="00080B80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3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5FB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648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EA6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1B6"/>
    <w:rsid w:val="00684D0A"/>
    <w:rsid w:val="00685933"/>
    <w:rsid w:val="00690B4F"/>
    <w:rsid w:val="006945B1"/>
    <w:rsid w:val="00694D49"/>
    <w:rsid w:val="00695C0D"/>
    <w:rsid w:val="00697CA8"/>
    <w:rsid w:val="006A1C69"/>
    <w:rsid w:val="006A2492"/>
    <w:rsid w:val="006A41DC"/>
    <w:rsid w:val="006A7B47"/>
    <w:rsid w:val="006B04E8"/>
    <w:rsid w:val="006B0F1E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871"/>
    <w:rsid w:val="00814205"/>
    <w:rsid w:val="00816ABF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264"/>
    <w:rsid w:val="00911441"/>
    <w:rsid w:val="0091201F"/>
    <w:rsid w:val="0091213D"/>
    <w:rsid w:val="0091469A"/>
    <w:rsid w:val="0091500D"/>
    <w:rsid w:val="00915185"/>
    <w:rsid w:val="00915D48"/>
    <w:rsid w:val="00920417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58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53A"/>
    <w:rsid w:val="00C32413"/>
    <w:rsid w:val="00C332FB"/>
    <w:rsid w:val="00C33723"/>
    <w:rsid w:val="00C33BD5"/>
    <w:rsid w:val="00C3404D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07D45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21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F8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5C3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2018-05-15T19:35:00Z</dcterms:created>
  <dcterms:modified xsi:type="dcterms:W3CDTF">2019-04-15T17:14:00Z</dcterms:modified>
</cp:coreProperties>
</file>