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24EF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KALYSON ALFREDO NOVO DE MACEDO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24EF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2378449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24EFA" w:rsidP="00D24EF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24EF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24EF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IFCHS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4EF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ANTROPOLOGIA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24EFA" w:rsidP="00FF250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A656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883E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FF250C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24EFA" w:rsidP="00FF250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FF250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F250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FF250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A16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3A5994" w:rsidP="00883E5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FF250C">
              <w:rPr>
                <w:rFonts w:ascii="Arial" w:hAnsi="Arial" w:cs="Arial"/>
                <w:sz w:val="18"/>
                <w:szCs w:val="18"/>
              </w:rPr>
              <w:t xml:space="preserve">) 12º mês        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E16F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EXEQUIEL BASINI RODRIGUEZ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E16F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1551235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FE16F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99148-3319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40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lupusesteparium@gmail.com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23F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23F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83909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9ED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0BA"/>
    <w:rsid w:val="001871F8"/>
    <w:rsid w:val="001900B0"/>
    <w:rsid w:val="00191D9B"/>
    <w:rsid w:val="00192D26"/>
    <w:rsid w:val="001946C5"/>
    <w:rsid w:val="001A1211"/>
    <w:rsid w:val="001A1642"/>
    <w:rsid w:val="001A169B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FE9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599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E4D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F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0D60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225D"/>
    <w:rsid w:val="00875B20"/>
    <w:rsid w:val="0088005C"/>
    <w:rsid w:val="00882058"/>
    <w:rsid w:val="00883E5B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566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7735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46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EFA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16F7"/>
    <w:rsid w:val="00FE2EEA"/>
    <w:rsid w:val="00FF0762"/>
    <w:rsid w:val="00FF1D38"/>
    <w:rsid w:val="00FF250C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2018-03-22T21:27:00Z</dcterms:created>
  <dcterms:modified xsi:type="dcterms:W3CDTF">2019-04-15T17:12:00Z</dcterms:modified>
</cp:coreProperties>
</file>