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96A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CAROLINA MAGALHÃES VASCONCELOS 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96A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96A9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16/05/2018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C44F89" w:rsidRPr="00A67403" w:rsidRDefault="00C44F89" w:rsidP="002E09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C44F89" w:rsidRPr="0023117C" w:rsidRDefault="00C44F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C44F89" w:rsidRPr="00D52FEC" w:rsidRDefault="00C44F89" w:rsidP="0059657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CTD/DDP</w:t>
            </w:r>
          </w:p>
        </w:tc>
      </w:tr>
      <w:tr w:rsidR="00C44F89" w:rsidRPr="00D05C8C" w:rsidTr="006B58CB">
        <w:tc>
          <w:tcPr>
            <w:tcW w:w="1047" w:type="pct"/>
            <w:shd w:val="clear" w:color="auto" w:fill="F3F3F3"/>
          </w:tcPr>
          <w:p w:rsidR="00C44F89" w:rsidRPr="00D52FEC" w:rsidRDefault="00C44F8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C44F89" w:rsidRPr="00174C1B" w:rsidRDefault="00534D9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C44F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44F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FB5AA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44F89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C44F89" w:rsidRPr="00A935C7" w:rsidRDefault="00FB5AA5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16/05/2019 a 15/11/2019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34D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ARQUELAU CARVALHO DO NASCIMENTO NETO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2378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237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8234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5B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1ED2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59F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5CF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71D6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6A90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0085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78C"/>
    <w:rsid w:val="00523CD6"/>
    <w:rsid w:val="005331B5"/>
    <w:rsid w:val="005342E6"/>
    <w:rsid w:val="00534D95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573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A5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44F4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4F89"/>
    <w:rsid w:val="00C52230"/>
    <w:rsid w:val="00C54441"/>
    <w:rsid w:val="00C601E5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24CC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55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5AA5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2019-04-15T12:51:00Z</dcterms:created>
  <dcterms:modified xsi:type="dcterms:W3CDTF">2019-04-15T12:51:00Z</dcterms:modified>
</cp:coreProperties>
</file>