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022F6">
        <w:rPr>
          <w:rFonts w:ascii="Arial" w:hAnsi="Arial" w:cs="Arial"/>
          <w:b/>
          <w:bCs/>
          <w:color w:val="000000"/>
          <w:sz w:val="22"/>
          <w:szCs w:val="22"/>
        </w:rPr>
        <w:t xml:space="preserve"> ANA LUCIA QUEIROZ DE ASSIS GALOTTA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15A5E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15A5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15A5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15A5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15A5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87B0C" w:rsidRPr="00A836A6" w:rsidTr="005E70E1">
        <w:tc>
          <w:tcPr>
            <w:tcW w:w="1300" w:type="pct"/>
            <w:shd w:val="clear" w:color="auto" w:fill="F3F3F3"/>
          </w:tcPr>
          <w:p w:rsidR="00687B0C" w:rsidRPr="00A836A6" w:rsidRDefault="00687B0C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7B0C" w:rsidRPr="00A836A6" w:rsidRDefault="00687B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687B0C" w:rsidRPr="00A67403" w:rsidRDefault="00687B0C" w:rsidP="00B76E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15/05/2019 a 14/11/2019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9224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922423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B4399">
        <w:rPr>
          <w:rFonts w:ascii="Arial" w:hAnsi="Arial" w:cs="Arial"/>
          <w:b/>
          <w:bCs/>
          <w:color w:val="000000"/>
          <w:sz w:val="22"/>
          <w:szCs w:val="22"/>
        </w:rPr>
        <w:t>FELIPE ANDRÉ SOUZA DA SILVA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DA7DB7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DA7DB7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7DB7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DA7DB7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DA7DB7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B581B" w:rsidRPr="00A836A6" w:rsidTr="009B3E4F">
        <w:tc>
          <w:tcPr>
            <w:tcW w:w="1300" w:type="pct"/>
            <w:shd w:val="clear" w:color="auto" w:fill="F3F3F3"/>
          </w:tcPr>
          <w:p w:rsidR="000B581B" w:rsidRPr="00A836A6" w:rsidRDefault="000B581B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B581B" w:rsidRPr="00A836A6" w:rsidRDefault="000B581B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0B581B" w:rsidRPr="00A67403" w:rsidRDefault="000B581B" w:rsidP="00B76E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15/05/2019 a 14/11/2019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564C" w:rsidRDefault="00EC564C" w:rsidP="00EC564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564C" w:rsidRDefault="00EC564C" w:rsidP="00EC564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564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EC564C" w:rsidRPr="00522F5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EC564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35097">
        <w:rPr>
          <w:rFonts w:ascii="Arial" w:hAnsi="Arial" w:cs="Arial"/>
          <w:b/>
          <w:bCs/>
          <w:color w:val="000000"/>
          <w:sz w:val="22"/>
          <w:szCs w:val="22"/>
        </w:rPr>
        <w:t>RÔMULO MARQUES DA SILVA</w:t>
      </w:r>
    </w:p>
    <w:p w:rsidR="00EC564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564C" w:rsidRPr="00A836A6" w:rsidRDefault="00EC564C" w:rsidP="00EC564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564C" w:rsidRPr="00A836A6" w:rsidRDefault="00EC564C" w:rsidP="00EC564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564C" w:rsidRPr="00A836A6" w:rsidRDefault="00EC564C" w:rsidP="00EC564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564C" w:rsidRPr="00A836A6" w:rsidTr="000C702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564C" w:rsidRPr="00A72118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56DE" w:rsidRPr="00A836A6" w:rsidTr="000C7026">
        <w:tc>
          <w:tcPr>
            <w:tcW w:w="1300" w:type="pct"/>
            <w:shd w:val="clear" w:color="auto" w:fill="F3F3F3"/>
          </w:tcPr>
          <w:p w:rsidR="00E256DE" w:rsidRPr="00A836A6" w:rsidRDefault="00E256DE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256DE" w:rsidRPr="00A836A6" w:rsidRDefault="00E256DE" w:rsidP="000C702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256DE" w:rsidRPr="00A67403" w:rsidRDefault="00E256DE" w:rsidP="00B76E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15/05/2019 a 14/11/2019</w:t>
            </w:r>
          </w:p>
        </w:tc>
      </w:tr>
    </w:tbl>
    <w:p w:rsidR="00EC564C" w:rsidRPr="00A836A6" w:rsidRDefault="00EC564C" w:rsidP="00EC564C">
      <w:pPr>
        <w:jc w:val="both"/>
        <w:rPr>
          <w:rFonts w:ascii="Arial" w:hAnsi="Arial" w:cs="Arial"/>
          <w:color w:val="000000"/>
          <w:sz w:val="18"/>
        </w:rPr>
      </w:pPr>
    </w:p>
    <w:p w:rsidR="00EC564C" w:rsidRPr="00A836A6" w:rsidRDefault="00EC564C" w:rsidP="00EC564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64C" w:rsidRPr="00A836A6" w:rsidTr="000C702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564C" w:rsidRPr="00A836A6" w:rsidTr="000C7026">
        <w:tc>
          <w:tcPr>
            <w:tcW w:w="5000" w:type="pct"/>
            <w:gridSpan w:val="5"/>
            <w:shd w:val="clear" w:color="auto" w:fill="E0E0E0"/>
            <w:vAlign w:val="bottom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EB445B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5000" w:type="pct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64C" w:rsidRPr="00A836A6" w:rsidRDefault="00EC564C" w:rsidP="00EC564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64C" w:rsidRPr="00A836A6" w:rsidTr="000C7026">
        <w:tc>
          <w:tcPr>
            <w:tcW w:w="5000" w:type="pct"/>
            <w:gridSpan w:val="5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5000" w:type="pct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5000" w:type="pct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64C" w:rsidRPr="00A836A6" w:rsidRDefault="00EC564C" w:rsidP="00EC564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64C" w:rsidRPr="00A836A6" w:rsidTr="000C7026">
        <w:tc>
          <w:tcPr>
            <w:tcW w:w="9709" w:type="dxa"/>
            <w:gridSpan w:val="5"/>
            <w:shd w:val="clear" w:color="auto" w:fill="D9D9D9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rPr>
          <w:trHeight w:val="803"/>
        </w:trPr>
        <w:tc>
          <w:tcPr>
            <w:tcW w:w="9709" w:type="dxa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564C" w:rsidRDefault="00EC564C" w:rsidP="00EC564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64C" w:rsidRPr="00A836A6" w:rsidTr="000C702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ED1269" w:rsidTr="000C7026">
        <w:trPr>
          <w:trHeight w:val="1026"/>
        </w:trPr>
        <w:tc>
          <w:tcPr>
            <w:tcW w:w="9709" w:type="dxa"/>
            <w:gridSpan w:val="5"/>
          </w:tcPr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64C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564C" w:rsidRPr="00ED1269" w:rsidTr="000C702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564C" w:rsidRPr="00ED1269" w:rsidRDefault="00EC564C" w:rsidP="000C702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564C" w:rsidRPr="00ED1269" w:rsidTr="000C7026">
        <w:trPr>
          <w:cantSplit/>
          <w:trHeight w:val="354"/>
        </w:trPr>
        <w:tc>
          <w:tcPr>
            <w:tcW w:w="9709" w:type="dxa"/>
            <w:gridSpan w:val="2"/>
          </w:tcPr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564C" w:rsidRPr="00ED1269" w:rsidTr="000C7026">
        <w:trPr>
          <w:cantSplit/>
          <w:trHeight w:val="393"/>
        </w:trPr>
        <w:tc>
          <w:tcPr>
            <w:tcW w:w="4319" w:type="dxa"/>
          </w:tcPr>
          <w:p w:rsidR="00EC564C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564C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F62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F62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5670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2F6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A5F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81B"/>
    <w:rsid w:val="000B7D9F"/>
    <w:rsid w:val="000C0938"/>
    <w:rsid w:val="000C0945"/>
    <w:rsid w:val="000C2690"/>
    <w:rsid w:val="000C4E36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87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439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99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B0C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2C6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947"/>
    <w:rsid w:val="00911441"/>
    <w:rsid w:val="0091201F"/>
    <w:rsid w:val="0091213D"/>
    <w:rsid w:val="0091469A"/>
    <w:rsid w:val="0091500D"/>
    <w:rsid w:val="00915185"/>
    <w:rsid w:val="00915D48"/>
    <w:rsid w:val="00922423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10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5097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A5E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61F7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29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A7DB7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6DE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564C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1644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2019-04-12T13:36:00Z</dcterms:created>
  <dcterms:modified xsi:type="dcterms:W3CDTF">2019-04-12T13:38:00Z</dcterms:modified>
</cp:coreProperties>
</file>