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848D9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DAIANA KLICIA QUEIROZ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848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3044557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848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848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848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CC" w:rsidRPr="00D05C8C" w:rsidTr="006B58CB">
        <w:tc>
          <w:tcPr>
            <w:tcW w:w="1047" w:type="pct"/>
            <w:shd w:val="clear" w:color="auto" w:fill="F3F3F3"/>
          </w:tcPr>
          <w:p w:rsidR="005B1DCC" w:rsidRPr="00D52FEC" w:rsidRDefault="005B1DC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5B1DCC" w:rsidRPr="00174C1B" w:rsidRDefault="005B1DCC" w:rsidP="005B1DC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5B1DCC" w:rsidRPr="00A67403" w:rsidRDefault="005B1DCC" w:rsidP="00B76E0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15/05/2019 a 14/11/2019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B40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NILBA FERREIRA COUTO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12F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400497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01C9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01C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56677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4C61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7A4B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2F74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2D49"/>
    <w:rsid w:val="00183164"/>
    <w:rsid w:val="001848D9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9B"/>
    <w:rsid w:val="00201CFE"/>
    <w:rsid w:val="00206D55"/>
    <w:rsid w:val="00207012"/>
    <w:rsid w:val="00212430"/>
    <w:rsid w:val="00212D5D"/>
    <w:rsid w:val="00216BC0"/>
    <w:rsid w:val="002173BC"/>
    <w:rsid w:val="002176E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1DCC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0E3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17D2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A18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28F4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2019-04-12T13:32:00Z</dcterms:created>
  <dcterms:modified xsi:type="dcterms:W3CDTF">2019-04-12T13:33:00Z</dcterms:modified>
</cp:coreProperties>
</file>