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5D471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DAIANA KLICIA QUEIROZ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568C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3044557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BF72EC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15/05/2018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BF72E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8364D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COMPEC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44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</w:t>
            </w:r>
            <w:r w:rsidR="00AF1D17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BE6348" w:rsidP="002125F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15/05/2019 a 14/11</w:t>
            </w:r>
            <w:r w:rsidR="0050109B">
              <w:rPr>
                <w:rFonts w:ascii="Arial" w:hAnsi="Arial" w:cs="Arial"/>
                <w:sz w:val="18"/>
                <w:szCs w:val="18"/>
              </w:rPr>
              <w:t>/201</w:t>
            </w:r>
            <w:r w:rsidR="00A1444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A723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LUCIA QUEIROZ DE ASSIS GALOTTA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7B420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400709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2B106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DB5BC6" w:rsidRPr="009222AE">
                <w:rPr>
                  <w:rStyle w:val="Hyperlink"/>
                  <w:rFonts w:ascii="Arial" w:hAnsi="Arial" w:cs="Arial"/>
                  <w:sz w:val="18"/>
                  <w:szCs w:val="18"/>
                </w:rPr>
                <w:t>anagalotta@ufam.edu.br</w:t>
              </w:r>
            </w:hyperlink>
            <w:r w:rsidR="00DB5B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B106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B106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56669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425F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106B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09B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00D6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471E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5CC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68C2"/>
    <w:rsid w:val="00766E2D"/>
    <w:rsid w:val="00770326"/>
    <w:rsid w:val="0077144F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205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64D4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444F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234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D17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6348"/>
    <w:rsid w:val="00BE7690"/>
    <w:rsid w:val="00BF1A82"/>
    <w:rsid w:val="00BF1E34"/>
    <w:rsid w:val="00BF1F08"/>
    <w:rsid w:val="00BF22C8"/>
    <w:rsid w:val="00BF330D"/>
    <w:rsid w:val="00BF72EC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5BC6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0BFC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26673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B5B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agalotta@ufam.edu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2019-04-12T13:31:00Z</dcterms:created>
  <dcterms:modified xsi:type="dcterms:W3CDTF">2019-04-12T13:32:00Z</dcterms:modified>
</cp:coreProperties>
</file>