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VANESSA KLISIA DE AGUIAR GONÇALVES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2573E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2573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72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DLN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07E79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738E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738ED" w:rsidP="00F54FB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10/05/2019 a 09/11/2019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12C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F12CB7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JOÃO FRANCISCO BECKMAN MOURA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DLN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F12CB7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46EDA"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A46EDA" w:rsidP="00BC345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10/05/2019 a 09/11/2019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EMANUELLE LORENA TEIXEIRA CHAGAS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DLN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9F18CA" w:rsidP="00C73FF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3FFE"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C73FFE" w:rsidP="00BC345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10/05/2019 a 09/11/2019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D63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D63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3083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8E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3FC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3E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18CA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EDA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E79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3FFE"/>
    <w:rsid w:val="00C7489C"/>
    <w:rsid w:val="00C750B5"/>
    <w:rsid w:val="00C757C1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CB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2019-04-09T13:44:00Z</dcterms:created>
  <dcterms:modified xsi:type="dcterms:W3CDTF">2019-04-09T13:45:00Z</dcterms:modified>
</cp:coreProperties>
</file>