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DE OLIVEIRA COLLYER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3043559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F0783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10/05/2018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PROEG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DLN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184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EF2901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F2901" w:rsidP="00A0184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10/05/2019 a 09/11</w:t>
            </w:r>
            <w:r w:rsidR="00EF0783">
              <w:rPr>
                <w:rFonts w:ascii="Arial" w:hAnsi="Arial" w:cs="Arial"/>
                <w:sz w:val="18"/>
                <w:szCs w:val="18"/>
              </w:rPr>
              <w:t>/201</w:t>
            </w:r>
            <w:r w:rsidR="00A0184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D7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KLIS</w:t>
            </w:r>
            <w:r w:rsidR="0022789F">
              <w:rPr>
                <w:rFonts w:ascii="Arial" w:hAnsi="Arial" w:cs="Arial"/>
                <w:sz w:val="18"/>
                <w:szCs w:val="18"/>
              </w:rPr>
              <w:t>IA DE AGUIAR GONÇALVES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D7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1803778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023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023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3082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71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2789F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3ED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222B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847"/>
    <w:rsid w:val="00A050E3"/>
    <w:rsid w:val="00A06138"/>
    <w:rsid w:val="00A07194"/>
    <w:rsid w:val="00A07618"/>
    <w:rsid w:val="00A07C3E"/>
    <w:rsid w:val="00A10C8B"/>
    <w:rsid w:val="00A12634"/>
    <w:rsid w:val="00A1336E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B1F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83"/>
    <w:rsid w:val="00EF2901"/>
    <w:rsid w:val="00EF2D53"/>
    <w:rsid w:val="00EF5303"/>
    <w:rsid w:val="00EF6C38"/>
    <w:rsid w:val="00EF7FB2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2019-04-09T13:44:00Z</dcterms:created>
  <dcterms:modified xsi:type="dcterms:W3CDTF">2019-04-09T13:44:00Z</dcterms:modified>
</cp:coreProperties>
</file>