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61E5" w:rsidRPr="00522F5C" w:rsidRDefault="003161E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161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23C1E">
        <w:rPr>
          <w:rFonts w:ascii="Arial" w:hAnsi="Arial" w:cs="Arial"/>
          <w:b/>
          <w:bCs/>
          <w:color w:val="000000"/>
          <w:sz w:val="22"/>
          <w:szCs w:val="22"/>
        </w:rPr>
        <w:t>ELAINE SOUSA FERREIRA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161E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ELIETH DAS CHAGAS SOARES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161E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1049132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161E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161E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161E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161E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FINANÇAS</w:t>
            </w:r>
          </w:p>
        </w:tc>
      </w:tr>
      <w:tr w:rsidR="00960AEA" w:rsidRPr="00A836A6" w:rsidTr="005E70E1">
        <w:tc>
          <w:tcPr>
            <w:tcW w:w="1300" w:type="pct"/>
            <w:shd w:val="clear" w:color="auto" w:fill="F3F3F3"/>
          </w:tcPr>
          <w:p w:rsidR="00960AEA" w:rsidRPr="00A836A6" w:rsidRDefault="00960AEA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0AEA" w:rsidRPr="00A836A6" w:rsidRDefault="00960AEA" w:rsidP="002E052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2E052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2E052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60AEA" w:rsidRPr="00A67403" w:rsidRDefault="002E0527" w:rsidP="00DB309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244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A73068">
        <w:trPr>
          <w:cantSplit/>
          <w:trHeight w:val="393"/>
        </w:trPr>
        <w:tc>
          <w:tcPr>
            <w:tcW w:w="4465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244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D545D" w:rsidRDefault="00CD545D" w:rsidP="00CD54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D545D" w:rsidRDefault="00CD545D" w:rsidP="00CD54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D545D" w:rsidRDefault="00CD545D" w:rsidP="00CD545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D545D" w:rsidRDefault="006F5B16" w:rsidP="00CD545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 w:rsidRPr="006F5B16">
        <w:rPr>
          <w:rFonts w:ascii="Arial" w:hAnsi="Arial" w:cs="Arial"/>
          <w:b/>
          <w:bCs/>
          <w:color w:val="000000"/>
          <w:sz w:val="22"/>
        </w:rPr>
        <w:t>Tutor</w:t>
      </w:r>
      <w:r w:rsidRPr="006F5B16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CD545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650B3">
        <w:rPr>
          <w:rFonts w:ascii="Arial" w:hAnsi="Arial" w:cs="Arial"/>
          <w:b/>
          <w:bCs/>
          <w:color w:val="000000"/>
          <w:sz w:val="22"/>
          <w:szCs w:val="22"/>
        </w:rPr>
        <w:t>YURI YVES GARCIA BARROSO</w:t>
      </w:r>
    </w:p>
    <w:p w:rsidR="00CD545D" w:rsidRDefault="00CD545D" w:rsidP="00CD545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D545D" w:rsidRPr="00A836A6" w:rsidRDefault="00CD545D" w:rsidP="00CD545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D545D" w:rsidRPr="00A836A6" w:rsidRDefault="00CD545D" w:rsidP="00CD545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D545D" w:rsidRPr="00A836A6" w:rsidRDefault="00CD545D" w:rsidP="00CD545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D545D" w:rsidRPr="00A836A6" w:rsidTr="009B3E0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D545D" w:rsidRPr="00A72118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ELIETH DAS CHAGAS SOARES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1049132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D545D" w:rsidRPr="00E51895" w:rsidRDefault="00CD545D" w:rsidP="009B3E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CD545D" w:rsidRPr="00A836A6" w:rsidTr="009B3E0A">
        <w:tc>
          <w:tcPr>
            <w:tcW w:w="1300" w:type="pct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FINANÇAS</w:t>
            </w:r>
          </w:p>
        </w:tc>
      </w:tr>
      <w:tr w:rsidR="00AD2548" w:rsidRPr="00A836A6" w:rsidTr="009B3E0A">
        <w:tc>
          <w:tcPr>
            <w:tcW w:w="1300" w:type="pct"/>
            <w:shd w:val="clear" w:color="auto" w:fill="F3F3F3"/>
          </w:tcPr>
          <w:p w:rsidR="00AD2548" w:rsidRPr="00A836A6" w:rsidRDefault="00AD2548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2548" w:rsidRPr="00A836A6" w:rsidRDefault="00AD2548" w:rsidP="008F576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F576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D2548" w:rsidRPr="00A67403" w:rsidRDefault="008F576F" w:rsidP="00DB309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12/10/2019</w:t>
            </w:r>
          </w:p>
        </w:tc>
      </w:tr>
    </w:tbl>
    <w:p w:rsidR="00CD545D" w:rsidRPr="00A836A6" w:rsidRDefault="00CD545D" w:rsidP="00CD545D">
      <w:pPr>
        <w:jc w:val="both"/>
        <w:rPr>
          <w:rFonts w:ascii="Arial" w:hAnsi="Arial" w:cs="Arial"/>
          <w:color w:val="000000"/>
          <w:sz w:val="18"/>
        </w:rPr>
      </w:pPr>
    </w:p>
    <w:p w:rsidR="00CD545D" w:rsidRPr="00A836A6" w:rsidRDefault="00CD545D" w:rsidP="00CD545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D545D" w:rsidRPr="00A836A6" w:rsidTr="009B3E0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D545D" w:rsidRPr="00A836A6" w:rsidTr="009B3E0A">
        <w:tc>
          <w:tcPr>
            <w:tcW w:w="5000" w:type="pct"/>
            <w:gridSpan w:val="5"/>
            <w:shd w:val="clear" w:color="auto" w:fill="E0E0E0"/>
            <w:vAlign w:val="bottom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EB445B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5000" w:type="pct"/>
            <w:gridSpan w:val="5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1C4A" w:rsidRPr="00A836A6" w:rsidRDefault="00CC1C4A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45D" w:rsidRPr="00A836A6" w:rsidRDefault="00CD545D" w:rsidP="00CD545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D545D" w:rsidRPr="00A836A6" w:rsidTr="009B3E0A">
        <w:tc>
          <w:tcPr>
            <w:tcW w:w="5000" w:type="pct"/>
            <w:gridSpan w:val="5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5000" w:type="pct"/>
            <w:gridSpan w:val="5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1590" w:type="pct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1590" w:type="pct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5000" w:type="pct"/>
            <w:gridSpan w:val="5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45D" w:rsidRPr="00A836A6" w:rsidRDefault="00CD545D" w:rsidP="00CD545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D545D" w:rsidRPr="00A836A6" w:rsidTr="009B3E0A">
        <w:tc>
          <w:tcPr>
            <w:tcW w:w="9709" w:type="dxa"/>
            <w:gridSpan w:val="5"/>
            <w:shd w:val="clear" w:color="auto" w:fill="D9D9D9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rPr>
          <w:trHeight w:val="803"/>
        </w:trPr>
        <w:tc>
          <w:tcPr>
            <w:tcW w:w="9709" w:type="dxa"/>
            <w:gridSpan w:val="5"/>
          </w:tcPr>
          <w:p w:rsidR="00CD545D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101F2" w:rsidRDefault="007101F2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101F2" w:rsidRDefault="007101F2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101F2" w:rsidRPr="00A836A6" w:rsidRDefault="007101F2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45D" w:rsidRDefault="00CD545D" w:rsidP="00CD545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D545D" w:rsidRPr="00A836A6" w:rsidTr="009B3E0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D545D" w:rsidRPr="00A836A6" w:rsidRDefault="00CD545D" w:rsidP="009B3E0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45D" w:rsidRPr="00A836A6" w:rsidTr="009B3E0A">
        <w:trPr>
          <w:cantSplit/>
        </w:trPr>
        <w:tc>
          <w:tcPr>
            <w:tcW w:w="2910" w:type="dxa"/>
            <w:vMerge/>
            <w:shd w:val="clear" w:color="auto" w:fill="E0E0E0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45D" w:rsidRPr="00A836A6" w:rsidRDefault="00CD545D" w:rsidP="009B3E0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45D" w:rsidRPr="00A836A6" w:rsidRDefault="00CD545D" w:rsidP="009B3E0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A836A6" w:rsidTr="009B3E0A">
        <w:tc>
          <w:tcPr>
            <w:tcW w:w="2910" w:type="dxa"/>
          </w:tcPr>
          <w:p w:rsidR="00CD545D" w:rsidRPr="00A836A6" w:rsidRDefault="00CD545D" w:rsidP="009B3E0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45D" w:rsidRPr="00A836A6" w:rsidRDefault="00CD545D" w:rsidP="009B3E0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45D" w:rsidRPr="00ED1269" w:rsidTr="009B3E0A">
        <w:trPr>
          <w:trHeight w:val="1026"/>
        </w:trPr>
        <w:tc>
          <w:tcPr>
            <w:tcW w:w="9709" w:type="dxa"/>
            <w:gridSpan w:val="5"/>
          </w:tcPr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45D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244"/>
      </w:tblGrid>
      <w:tr w:rsidR="00CD545D" w:rsidRPr="00ED1269" w:rsidTr="009B3E0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D545D" w:rsidRPr="00ED1269" w:rsidRDefault="00CD545D" w:rsidP="009B3E0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D545D" w:rsidRPr="00ED1269" w:rsidTr="009B3E0A">
        <w:trPr>
          <w:cantSplit/>
          <w:trHeight w:val="354"/>
        </w:trPr>
        <w:tc>
          <w:tcPr>
            <w:tcW w:w="9709" w:type="dxa"/>
            <w:gridSpan w:val="2"/>
          </w:tcPr>
          <w:p w:rsidR="00CD545D" w:rsidRPr="00ED1269" w:rsidRDefault="00CD545D" w:rsidP="009B3E0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D545D" w:rsidRPr="00ED1269" w:rsidTr="00490377">
        <w:trPr>
          <w:cantSplit/>
          <w:trHeight w:val="393"/>
        </w:trPr>
        <w:tc>
          <w:tcPr>
            <w:tcW w:w="4465" w:type="dxa"/>
          </w:tcPr>
          <w:p w:rsidR="00CD545D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244" w:type="dxa"/>
          </w:tcPr>
          <w:p w:rsidR="00CD545D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45D" w:rsidRPr="00ED1269" w:rsidRDefault="00CD545D" w:rsidP="009B3E0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15B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15B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2366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2F7F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47B6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70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658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52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BE9"/>
    <w:rsid w:val="003161E5"/>
    <w:rsid w:val="003208A6"/>
    <w:rsid w:val="00321F89"/>
    <w:rsid w:val="003225FC"/>
    <w:rsid w:val="003228D7"/>
    <w:rsid w:val="00323C1E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2D1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9DF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0377"/>
    <w:rsid w:val="00495B50"/>
    <w:rsid w:val="004A4E3F"/>
    <w:rsid w:val="004B1A17"/>
    <w:rsid w:val="004B5CDE"/>
    <w:rsid w:val="004B6034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0B3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11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5B16"/>
    <w:rsid w:val="00700DD9"/>
    <w:rsid w:val="00702C8E"/>
    <w:rsid w:val="00703DEA"/>
    <w:rsid w:val="0070498F"/>
    <w:rsid w:val="007101F2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30DE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1BB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76F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AEA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87D"/>
    <w:rsid w:val="009D39F4"/>
    <w:rsid w:val="009D5611"/>
    <w:rsid w:val="009D7A72"/>
    <w:rsid w:val="009E341B"/>
    <w:rsid w:val="009E3583"/>
    <w:rsid w:val="009E3724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06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548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BB1"/>
    <w:rsid w:val="00B84A6C"/>
    <w:rsid w:val="00B85A12"/>
    <w:rsid w:val="00B9154B"/>
    <w:rsid w:val="00B930D8"/>
    <w:rsid w:val="00BA03D2"/>
    <w:rsid w:val="00BA4443"/>
    <w:rsid w:val="00BA7757"/>
    <w:rsid w:val="00BA7DD9"/>
    <w:rsid w:val="00BB1044"/>
    <w:rsid w:val="00BB16AF"/>
    <w:rsid w:val="00BB25D7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2AD5"/>
    <w:rsid w:val="00CA567C"/>
    <w:rsid w:val="00CB031E"/>
    <w:rsid w:val="00CB3A6F"/>
    <w:rsid w:val="00CC1C4A"/>
    <w:rsid w:val="00CC201D"/>
    <w:rsid w:val="00CC4541"/>
    <w:rsid w:val="00CD0374"/>
    <w:rsid w:val="00CD0C45"/>
    <w:rsid w:val="00CD281F"/>
    <w:rsid w:val="00CD545D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4F6"/>
    <w:rsid w:val="00EF2D53"/>
    <w:rsid w:val="00EF5303"/>
    <w:rsid w:val="00EF6C38"/>
    <w:rsid w:val="00F013FD"/>
    <w:rsid w:val="00F0353F"/>
    <w:rsid w:val="00F0401E"/>
    <w:rsid w:val="00F0411F"/>
    <w:rsid w:val="00F068E2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5927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2019-04-08T17:49:00Z</dcterms:created>
  <dcterms:modified xsi:type="dcterms:W3CDTF">2019-04-08T17:51:00Z</dcterms:modified>
</cp:coreProperties>
</file>