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3261" w:rsidRPr="00522F5C" w:rsidRDefault="0006326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3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A7053">
        <w:rPr>
          <w:rFonts w:ascii="Arial" w:hAnsi="Arial" w:cs="Arial"/>
          <w:b/>
          <w:bCs/>
          <w:color w:val="000000"/>
          <w:sz w:val="22"/>
          <w:szCs w:val="22"/>
        </w:rPr>
        <w:t>ELAINE SOUSA FERREIRA</w:t>
      </w:r>
    </w:p>
    <w:p w:rsidR="00063261" w:rsidRDefault="0006326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32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32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32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6D3C" w:rsidP="004C09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C09A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11EE0" w:rsidP="002A5B1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Pr="00522F5C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Default="00032863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3321AB">
        <w:rPr>
          <w:rFonts w:ascii="Arial" w:hAnsi="Arial" w:cs="Arial"/>
          <w:b/>
          <w:bCs/>
          <w:color w:val="000000"/>
          <w:sz w:val="22"/>
          <w:szCs w:val="22"/>
        </w:rPr>
        <w:t>: EDILANE BAIMA ALVARENGA</w:t>
      </w:r>
    </w:p>
    <w:p w:rsidR="00980B20" w:rsidRDefault="00980B20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0B20" w:rsidRPr="00A836A6" w:rsidRDefault="00980B20" w:rsidP="00980B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0B20" w:rsidRPr="00A72118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0B20" w:rsidRPr="00A836A6" w:rsidRDefault="001813A2" w:rsidP="00D6768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17E80">
              <w:rPr>
                <w:rFonts w:ascii="Arial" w:hAnsi="Arial" w:cs="Arial"/>
                <w:color w:val="000000"/>
                <w:sz w:val="16"/>
              </w:rPr>
              <w:t>x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80B20" w:rsidRPr="00A836A6" w:rsidRDefault="00117E80" w:rsidP="00B46A2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07/09/2019</w:t>
            </w:r>
          </w:p>
        </w:tc>
      </w:tr>
    </w:tbl>
    <w:p w:rsidR="00980B20" w:rsidRPr="00A836A6" w:rsidRDefault="00980B20" w:rsidP="00980B20">
      <w:pPr>
        <w:jc w:val="both"/>
        <w:rPr>
          <w:rFonts w:ascii="Arial" w:hAnsi="Arial" w:cs="Arial"/>
          <w:color w:val="000000"/>
          <w:sz w:val="18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0B20" w:rsidRPr="00A836A6" w:rsidTr="00D67685">
        <w:tc>
          <w:tcPr>
            <w:tcW w:w="5000" w:type="pct"/>
            <w:gridSpan w:val="5"/>
            <w:shd w:val="clear" w:color="auto" w:fill="E0E0E0"/>
            <w:vAlign w:val="bottom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EB445B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trHeight w:val="803"/>
        </w:trPr>
        <w:tc>
          <w:tcPr>
            <w:tcW w:w="9709" w:type="dxa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0B20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ED1269" w:rsidTr="00D67685">
        <w:trPr>
          <w:trHeight w:val="1026"/>
        </w:trPr>
        <w:tc>
          <w:tcPr>
            <w:tcW w:w="9709" w:type="dxa"/>
            <w:gridSpan w:val="5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0B20" w:rsidRPr="00ED1269" w:rsidTr="00D6768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0B20" w:rsidRPr="00ED1269" w:rsidRDefault="00980B20" w:rsidP="00D6768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0B20" w:rsidRPr="00ED1269" w:rsidTr="00D67685">
        <w:trPr>
          <w:cantSplit/>
          <w:trHeight w:val="354"/>
        </w:trPr>
        <w:tc>
          <w:tcPr>
            <w:tcW w:w="9709" w:type="dxa"/>
            <w:gridSpan w:val="2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0B20" w:rsidRPr="00ED1269" w:rsidTr="00D67685">
        <w:trPr>
          <w:cantSplit/>
          <w:trHeight w:val="393"/>
        </w:trPr>
        <w:tc>
          <w:tcPr>
            <w:tcW w:w="4319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576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576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3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86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261"/>
    <w:rsid w:val="00066DC4"/>
    <w:rsid w:val="000715D1"/>
    <w:rsid w:val="00072A6D"/>
    <w:rsid w:val="00073D4F"/>
    <w:rsid w:val="0007683E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776"/>
    <w:rsid w:val="000A15BC"/>
    <w:rsid w:val="000A168C"/>
    <w:rsid w:val="000A192A"/>
    <w:rsid w:val="000A527E"/>
    <w:rsid w:val="000A7053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E80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3A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B1B"/>
    <w:rsid w:val="002A6BB6"/>
    <w:rsid w:val="002A70DF"/>
    <w:rsid w:val="002C204D"/>
    <w:rsid w:val="002C60A7"/>
    <w:rsid w:val="002D198C"/>
    <w:rsid w:val="002D25E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AB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9A7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DD2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E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074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768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40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F92"/>
    <w:rsid w:val="007F1548"/>
    <w:rsid w:val="007F6078"/>
    <w:rsid w:val="007F6F59"/>
    <w:rsid w:val="007F705F"/>
    <w:rsid w:val="00801788"/>
    <w:rsid w:val="008038FD"/>
    <w:rsid w:val="008057DE"/>
    <w:rsid w:val="00806627"/>
    <w:rsid w:val="00806A75"/>
    <w:rsid w:val="00807523"/>
    <w:rsid w:val="0080780F"/>
    <w:rsid w:val="00807905"/>
    <w:rsid w:val="00811EE0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6C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B7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B2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5D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6D3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4C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6D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1E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2019-02-05T17:40:00Z</dcterms:created>
  <dcterms:modified xsi:type="dcterms:W3CDTF">2019-04-08T17:47:00Z</dcterms:modified>
</cp:coreProperties>
</file>