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59658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443B1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3443B1" w:rsidRDefault="003443B1" w:rsidP="003443B1">
            <w:pPr>
              <w:rPr>
                <w:rFonts w:ascii="Arial" w:hAnsi="Arial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443B1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F2779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F2779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596585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F2779" w:rsidP="0059658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596585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DE2B31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43099" w:rsidP="0044309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</w:t>
            </w:r>
            <w:r w:rsidR="003F4DF0">
              <w:rPr>
                <w:rFonts w:ascii="Arial" w:hAnsi="Arial" w:cs="Arial"/>
                <w:sz w:val="18"/>
                <w:szCs w:val="18"/>
              </w:rPr>
              <w:t xml:space="preserve"> a 0</w:t>
            </w:r>
            <w:r>
              <w:rPr>
                <w:rFonts w:ascii="Arial" w:hAnsi="Arial" w:cs="Arial"/>
                <w:sz w:val="18"/>
                <w:szCs w:val="18"/>
              </w:rPr>
              <w:t>3/10</w:t>
            </w:r>
            <w:r w:rsidR="001F7A7B">
              <w:rPr>
                <w:rFonts w:ascii="Arial" w:hAnsi="Arial" w:cs="Arial"/>
                <w:sz w:val="18"/>
                <w:szCs w:val="18"/>
              </w:rPr>
              <w:t>/201</w:t>
            </w:r>
            <w:r w:rsidR="003F4D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59658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596585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26972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THAYANE DE SOUZA AMARAL</w:t>
            </w: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9B6D07" w:rsidRDefault="00180AED" w:rsidP="009B6D07">
            <w:pPr>
              <w:rPr>
                <w:rFonts w:ascii="Arial" w:hAnsi="Arial" w:cs="Arial"/>
              </w:rPr>
            </w:pPr>
          </w:p>
        </w:tc>
      </w:tr>
      <w:tr w:rsidR="00180AED" w:rsidRPr="00A67403" w:rsidTr="00596585">
        <w:tc>
          <w:tcPr>
            <w:tcW w:w="1116" w:type="pct"/>
            <w:shd w:val="clear" w:color="auto" w:fill="F3F3F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596585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596585">
        <w:trPr>
          <w:trHeight w:val="421"/>
        </w:trPr>
        <w:tc>
          <w:tcPr>
            <w:tcW w:w="498" w:type="pct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498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5000" w:type="pct"/>
            <w:gridSpan w:val="2"/>
          </w:tcPr>
          <w:p w:rsidR="00180AED" w:rsidRPr="00A67403" w:rsidRDefault="00180AED" w:rsidP="00596585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596585">
        <w:trPr>
          <w:trHeight w:val="421"/>
        </w:trPr>
        <w:tc>
          <w:tcPr>
            <w:tcW w:w="5000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5000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596585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96585">
        <w:tc>
          <w:tcPr>
            <w:tcW w:w="5000" w:type="pct"/>
          </w:tcPr>
          <w:p w:rsidR="00180AED" w:rsidRPr="00A67403" w:rsidRDefault="00180AED" w:rsidP="00596585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9658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596585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596585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596585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596585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596585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59658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lastRenderedPageBreak/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85" w:rsidRDefault="00596585" w:rsidP="00A10C8B">
      <w:r>
        <w:separator/>
      </w:r>
    </w:p>
  </w:endnote>
  <w:endnote w:type="continuationSeparator" w:id="1">
    <w:p w:rsidR="00596585" w:rsidRDefault="0059658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Pr="00694D49" w:rsidRDefault="0059658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596585" w:rsidRPr="00694D49" w:rsidRDefault="0059658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85" w:rsidRDefault="00596585" w:rsidP="00A10C8B">
      <w:r>
        <w:separator/>
      </w:r>
    </w:p>
  </w:footnote>
  <w:footnote w:type="continuationSeparator" w:id="1">
    <w:p w:rsidR="00596585" w:rsidRDefault="0059658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990E5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90E5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236044" r:id="rId2"/>
      </w:pict>
    </w:r>
  </w:p>
  <w:p w:rsidR="00596585" w:rsidRDefault="0059658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596585" w:rsidRDefault="0059658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596585" w:rsidRDefault="0059658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5" w:rsidRDefault="005965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6972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595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42C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6C0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A7B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B8C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43B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9EF"/>
    <w:rsid w:val="003D4774"/>
    <w:rsid w:val="003D51B9"/>
    <w:rsid w:val="003D7AF7"/>
    <w:rsid w:val="003E3CC5"/>
    <w:rsid w:val="003E7CA4"/>
    <w:rsid w:val="003E7E0D"/>
    <w:rsid w:val="003F3F32"/>
    <w:rsid w:val="003F4DF0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099"/>
    <w:rsid w:val="00444101"/>
    <w:rsid w:val="00446E2D"/>
    <w:rsid w:val="00451D6E"/>
    <w:rsid w:val="0045220E"/>
    <w:rsid w:val="0045458B"/>
    <w:rsid w:val="00461DB7"/>
    <w:rsid w:val="00463FC9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19C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58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361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6274"/>
    <w:rsid w:val="00977BC6"/>
    <w:rsid w:val="00983ADB"/>
    <w:rsid w:val="00984B31"/>
    <w:rsid w:val="00985A28"/>
    <w:rsid w:val="00987E4A"/>
    <w:rsid w:val="00990E5F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D07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77ED7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5019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6398"/>
    <w:rsid w:val="00DB741A"/>
    <w:rsid w:val="00DD0C87"/>
    <w:rsid w:val="00DD37CF"/>
    <w:rsid w:val="00DD63CF"/>
    <w:rsid w:val="00DD72B2"/>
    <w:rsid w:val="00DE0849"/>
    <w:rsid w:val="00DE1421"/>
    <w:rsid w:val="00DE2B31"/>
    <w:rsid w:val="00DE5FBE"/>
    <w:rsid w:val="00DE6016"/>
    <w:rsid w:val="00DF0BA1"/>
    <w:rsid w:val="00DF1870"/>
    <w:rsid w:val="00DF3592"/>
    <w:rsid w:val="00DF606E"/>
    <w:rsid w:val="00E00395"/>
    <w:rsid w:val="00E008D1"/>
    <w:rsid w:val="00E02E5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36F9"/>
    <w:rsid w:val="00EE46A9"/>
    <w:rsid w:val="00EE65AB"/>
    <w:rsid w:val="00EE6FB0"/>
    <w:rsid w:val="00EF0198"/>
    <w:rsid w:val="00EF2779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5596"/>
    <w:rsid w:val="00FC03DC"/>
    <w:rsid w:val="00FC4998"/>
    <w:rsid w:val="00FC4B8E"/>
    <w:rsid w:val="00FC4C43"/>
    <w:rsid w:val="00FC6905"/>
    <w:rsid w:val="00FD44C7"/>
    <w:rsid w:val="00FD7C9C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2019-03-07T20:24:00Z</dcterms:created>
  <dcterms:modified xsi:type="dcterms:W3CDTF">2019-04-08T17:41:00Z</dcterms:modified>
</cp:coreProperties>
</file>